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FA76DB" w:rsidP="00125712">
      <w:pPr>
        <w:jc w:val="center"/>
      </w:pPr>
      <w:r>
        <w:rPr>
          <w:noProof/>
        </w:rPr>
        <w:pict>
          <v:rect id="_x0000_s1037" style="position:absolute;left:0;text-align:left;margin-left:304.8pt;margin-top:-.2pt;width:252.35pt;height:93.35pt;z-index:3" o:allowincell="f" strokecolor="white" strokeweight="2pt">
            <v:textbox style="mso-next-textbox:#_x0000_s1037" inset="1pt,1pt,1pt,1pt">
              <w:txbxContent>
                <w:p w:rsidR="00062FF0" w:rsidRDefault="00062FF0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F25C25" w:rsidRPr="00062FF0" w:rsidRDefault="00F25C25" w:rsidP="00062F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93pt;z-index:2" strokecolor="white" strokeweight="2pt">
            <v:textbox style="mso-next-textbox:#_x0000_s1036" inset="1pt,1pt,1pt,1pt">
              <w:txbxContent>
                <w:p w:rsidR="00F25C25" w:rsidRPr="00062FF0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E057B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 xml:space="preserve">МУНИЦИПАЛЬНОГО  ОБРАЗОВАНИЯ  </w:t>
                  </w:r>
                  <w:r w:rsidR="000E057B" w:rsidRPr="00062FF0">
                    <w:rPr>
                      <w:b/>
                      <w:sz w:val="20"/>
                      <w:szCs w:val="20"/>
                    </w:rPr>
                    <w:t>«</w:t>
                  </w:r>
                  <w:proofErr w:type="gramStart"/>
                  <w:r w:rsidR="000E057B" w:rsidRPr="00062FF0">
                    <w:rPr>
                      <w:b/>
                      <w:sz w:val="20"/>
                      <w:szCs w:val="20"/>
                    </w:rPr>
                    <w:t>КРАСНОГВАРДЕЙСКОЕ</w:t>
                  </w:r>
                  <w:proofErr w:type="gramEnd"/>
                </w:p>
                <w:p w:rsidR="00F25C25" w:rsidRPr="00062FF0" w:rsidRDefault="000E057B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</w:t>
                  </w:r>
                  <w:r w:rsidR="00F25C25" w:rsidRPr="00062FF0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F25C25" w:rsidRDefault="00F25C25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2pt">
            <v:imagedata r:id="rId9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0E057B" w:rsidRDefault="000E057B" w:rsidP="00912769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0E057B">
        <w:rPr>
          <w:rFonts w:cs="Arial"/>
          <w:b/>
          <w:i/>
          <w:shadow/>
          <w:color w:val="000000"/>
        </w:rPr>
        <w:t>ОЕ СЕЛЬСКОЕ ПОСЕЛЕНИЕ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FA76DB">
      <w:pPr>
        <w:jc w:val="center"/>
      </w:pPr>
      <w:r>
        <w:rPr>
          <w:noProof/>
        </w:rPr>
        <w:pict>
          <v:line id="_x0000_s1029" style="position:absolute;left:0;text-align:left;z-index:1" from="-8.1pt,5.8pt" to="497.7pt,5.8pt" strokeweight="6pt">
            <v:stroke linestyle="thickBetweenThin"/>
          </v:line>
        </w:pict>
      </w:r>
    </w:p>
    <w:p w:rsidR="00261633" w:rsidRPr="002143D7" w:rsidRDefault="00261633">
      <w:pPr>
        <w:pStyle w:val="7"/>
        <w:rPr>
          <w:rFonts w:ascii="Book Antiqua" w:hAnsi="Book Antiqua"/>
          <w:sz w:val="8"/>
          <w:u w:val="single"/>
        </w:rPr>
      </w:pPr>
    </w:p>
    <w:p w:rsidR="00964BC9" w:rsidRPr="00856BB1" w:rsidRDefault="00964BC9" w:rsidP="00964BC9">
      <w:pPr>
        <w:pStyle w:val="7"/>
        <w:rPr>
          <w:b w:val="0"/>
          <w:u w:val="single"/>
        </w:rPr>
      </w:pPr>
      <w:r w:rsidRPr="00856BB1">
        <w:rPr>
          <w:b w:val="0"/>
          <w:u w:val="single"/>
        </w:rPr>
        <w:t xml:space="preserve">от  </w:t>
      </w:r>
      <w:r w:rsidR="000643DC" w:rsidRPr="00856BB1">
        <w:rPr>
          <w:b w:val="0"/>
          <w:u w:val="single"/>
        </w:rPr>
        <w:t>08.02</w:t>
      </w:r>
      <w:r w:rsidRPr="00856BB1">
        <w:rPr>
          <w:b w:val="0"/>
          <w:u w:val="single"/>
        </w:rPr>
        <w:t>.201</w:t>
      </w:r>
      <w:r w:rsidR="002143D7" w:rsidRPr="00856BB1">
        <w:rPr>
          <w:b w:val="0"/>
          <w:u w:val="single"/>
        </w:rPr>
        <w:t>8</w:t>
      </w:r>
      <w:r w:rsidRPr="00856BB1">
        <w:rPr>
          <w:b w:val="0"/>
          <w:u w:val="single"/>
        </w:rPr>
        <w:t xml:space="preserve"> г №</w:t>
      </w:r>
      <w:r w:rsidR="00856BB1">
        <w:rPr>
          <w:b w:val="0"/>
          <w:u w:val="single"/>
        </w:rPr>
        <w:t xml:space="preserve"> 19</w:t>
      </w:r>
    </w:p>
    <w:p w:rsidR="00964BC9" w:rsidRPr="002143D7" w:rsidRDefault="00964BC9" w:rsidP="00964BC9">
      <w:pPr>
        <w:jc w:val="both"/>
        <w:rPr>
          <w:b/>
        </w:rPr>
      </w:pPr>
      <w:r w:rsidRPr="002143D7">
        <w:rPr>
          <w:b/>
        </w:rPr>
        <w:t>с. Красногвардейское</w:t>
      </w:r>
    </w:p>
    <w:p w:rsidR="00964BC9" w:rsidRPr="00CA57A4" w:rsidRDefault="00964BC9" w:rsidP="00964BC9">
      <w:pPr>
        <w:jc w:val="both"/>
        <w:rPr>
          <w:b/>
          <w:i/>
        </w:rPr>
      </w:pPr>
    </w:p>
    <w:p w:rsidR="002143D7" w:rsidRPr="00B245E2" w:rsidRDefault="002143D7" w:rsidP="00B245E2">
      <w:pPr>
        <w:autoSpaceDE w:val="0"/>
        <w:snapToGrid w:val="0"/>
        <w:ind w:left="-108"/>
        <w:rPr>
          <w:b/>
          <w:bCs/>
          <w:color w:val="000000"/>
        </w:rPr>
      </w:pPr>
      <w:r w:rsidRPr="00B245E2">
        <w:rPr>
          <w:b/>
          <w:bCs/>
          <w:color w:val="000000"/>
        </w:rPr>
        <w:t xml:space="preserve">Об утверждении </w:t>
      </w:r>
      <w:r w:rsidR="00B245E2" w:rsidRPr="00B245E2">
        <w:rPr>
          <w:b/>
          <w:bCs/>
          <w:color w:val="000000"/>
        </w:rPr>
        <w:t>положения</w:t>
      </w:r>
      <w:r w:rsidR="00B245E2">
        <w:rPr>
          <w:b/>
          <w:bCs/>
          <w:color w:val="000000"/>
        </w:rPr>
        <w:t xml:space="preserve"> </w:t>
      </w:r>
      <w:r w:rsidR="00B245E2" w:rsidRPr="00B245E2">
        <w:rPr>
          <w:b/>
          <w:bCs/>
          <w:color w:val="000000"/>
        </w:rPr>
        <w:t>«О порядке</w:t>
      </w:r>
      <w:r w:rsidRPr="00B245E2">
        <w:rPr>
          <w:b/>
          <w:bCs/>
          <w:color w:val="000000"/>
        </w:rPr>
        <w:t xml:space="preserve"> содержания и ремонта</w:t>
      </w:r>
    </w:p>
    <w:p w:rsidR="002143D7" w:rsidRPr="00B245E2" w:rsidRDefault="002143D7" w:rsidP="00B245E2">
      <w:pPr>
        <w:autoSpaceDE w:val="0"/>
        <w:spacing w:line="100" w:lineRule="atLeast"/>
        <w:ind w:left="-108"/>
        <w:rPr>
          <w:b/>
          <w:bCs/>
          <w:color w:val="000000"/>
        </w:rPr>
      </w:pPr>
      <w:r w:rsidRPr="00B245E2">
        <w:rPr>
          <w:b/>
          <w:bCs/>
          <w:color w:val="000000"/>
        </w:rPr>
        <w:t xml:space="preserve">автомобильных дорог общего пользования местного значения  </w:t>
      </w:r>
    </w:p>
    <w:p w:rsidR="002143D7" w:rsidRPr="00B245E2" w:rsidRDefault="002143D7" w:rsidP="00B245E2">
      <w:pPr>
        <w:autoSpaceDE w:val="0"/>
        <w:spacing w:line="100" w:lineRule="atLeast"/>
        <w:ind w:left="-108"/>
        <w:rPr>
          <w:b/>
          <w:bCs/>
          <w:color w:val="000000"/>
        </w:rPr>
      </w:pPr>
      <w:r w:rsidRPr="00B245E2">
        <w:rPr>
          <w:b/>
          <w:bCs/>
          <w:color w:val="000000"/>
        </w:rPr>
        <w:t>муниципального образования «Красногвардейское сельское поселение»</w:t>
      </w:r>
    </w:p>
    <w:p w:rsidR="002143D7" w:rsidRPr="0040457B" w:rsidRDefault="002143D7" w:rsidP="002143D7">
      <w:pPr>
        <w:autoSpaceDE w:val="0"/>
        <w:spacing w:line="360" w:lineRule="auto"/>
        <w:jc w:val="both"/>
        <w:rPr>
          <w:rFonts w:ascii="TimesNewRomanPS-BoldMT" w:hAnsi="TimesNewRomanPS-BoldMT" w:cs="TimesNewRomanPS-BoldMT"/>
          <w:bCs/>
          <w:color w:val="000000"/>
          <w:sz w:val="26"/>
          <w:szCs w:val="26"/>
        </w:rPr>
      </w:pPr>
    </w:p>
    <w:p w:rsidR="002143D7" w:rsidRPr="0040457B" w:rsidRDefault="002143D7" w:rsidP="002143D7">
      <w:pPr>
        <w:autoSpaceDE w:val="0"/>
        <w:spacing w:line="100" w:lineRule="atLeast"/>
        <w:ind w:firstLine="708"/>
        <w:jc w:val="both"/>
        <w:rPr>
          <w:color w:val="000000"/>
          <w:sz w:val="26"/>
          <w:szCs w:val="26"/>
        </w:rPr>
      </w:pPr>
    </w:p>
    <w:p w:rsidR="002143D7" w:rsidRPr="002143D7" w:rsidRDefault="002143D7" w:rsidP="002143D7">
      <w:pPr>
        <w:autoSpaceDE w:val="0"/>
        <w:spacing w:line="100" w:lineRule="atLeast"/>
        <w:ind w:firstLine="708"/>
        <w:jc w:val="both"/>
        <w:rPr>
          <w:color w:val="000000"/>
        </w:rPr>
      </w:pPr>
      <w:r w:rsidRPr="002143D7">
        <w:rPr>
          <w:color w:val="000000"/>
        </w:rPr>
        <w:t>В соответствии с Федеральными законами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 06.10.2003 № 131-ФЗ «Об общих принципах организации местного самоуправления в Российской Федерации», руководствуясь Уставом муниципального образования «Красногвардейское сельское поселение»</w:t>
      </w:r>
    </w:p>
    <w:p w:rsidR="002143D7" w:rsidRPr="002143D7" w:rsidRDefault="002143D7" w:rsidP="002143D7">
      <w:pPr>
        <w:autoSpaceDE w:val="0"/>
        <w:spacing w:line="100" w:lineRule="atLeast"/>
        <w:jc w:val="center"/>
        <w:rPr>
          <w:b/>
          <w:color w:val="000000"/>
        </w:rPr>
      </w:pPr>
    </w:p>
    <w:p w:rsidR="002143D7" w:rsidRPr="002143D7" w:rsidRDefault="002143D7" w:rsidP="002143D7">
      <w:pPr>
        <w:autoSpaceDE w:val="0"/>
        <w:spacing w:line="100" w:lineRule="atLeast"/>
        <w:jc w:val="center"/>
        <w:rPr>
          <w:b/>
          <w:color w:val="000000"/>
        </w:rPr>
      </w:pPr>
    </w:p>
    <w:p w:rsidR="002143D7" w:rsidRPr="002143D7" w:rsidRDefault="002143D7" w:rsidP="002143D7">
      <w:pPr>
        <w:autoSpaceDE w:val="0"/>
        <w:spacing w:line="100" w:lineRule="atLeast"/>
        <w:jc w:val="center"/>
        <w:rPr>
          <w:b/>
          <w:color w:val="000000"/>
        </w:rPr>
      </w:pPr>
      <w:r w:rsidRPr="002143D7">
        <w:rPr>
          <w:b/>
          <w:color w:val="000000"/>
        </w:rPr>
        <w:t>ПОСТАНОВЛЯЮ:</w:t>
      </w:r>
    </w:p>
    <w:p w:rsidR="002143D7" w:rsidRPr="002143D7" w:rsidRDefault="002143D7" w:rsidP="002143D7">
      <w:pPr>
        <w:autoSpaceDE w:val="0"/>
        <w:spacing w:line="100" w:lineRule="atLeast"/>
        <w:jc w:val="both"/>
        <w:rPr>
          <w:color w:val="000000"/>
        </w:rPr>
      </w:pPr>
    </w:p>
    <w:p w:rsidR="002143D7" w:rsidRPr="002143D7" w:rsidRDefault="002143D7" w:rsidP="002143D7">
      <w:pPr>
        <w:numPr>
          <w:ilvl w:val="0"/>
          <w:numId w:val="27"/>
        </w:numPr>
        <w:suppressAutoHyphens/>
        <w:autoSpaceDE w:val="0"/>
        <w:spacing w:line="100" w:lineRule="atLeast"/>
        <w:jc w:val="both"/>
        <w:rPr>
          <w:color w:val="000000"/>
        </w:rPr>
      </w:pPr>
      <w:r w:rsidRPr="002143D7">
        <w:rPr>
          <w:color w:val="000000"/>
        </w:rPr>
        <w:t xml:space="preserve">Утвердить порядок содержания и </w:t>
      </w:r>
      <w:proofErr w:type="gramStart"/>
      <w:r w:rsidRPr="002143D7">
        <w:rPr>
          <w:color w:val="000000"/>
        </w:rPr>
        <w:t>ремонта</w:t>
      </w:r>
      <w:proofErr w:type="gramEnd"/>
      <w:r w:rsidRPr="002143D7">
        <w:rPr>
          <w:color w:val="000000"/>
        </w:rPr>
        <w:t xml:space="preserve"> автомобильных дорог общего пользования местного значения муниципального образования «Красногвардейское сельское поселение» (приложение).</w:t>
      </w:r>
    </w:p>
    <w:p w:rsidR="002143D7" w:rsidRPr="002143D7" w:rsidRDefault="002143D7" w:rsidP="002143D7">
      <w:pPr>
        <w:numPr>
          <w:ilvl w:val="0"/>
          <w:numId w:val="27"/>
        </w:numPr>
        <w:suppressAutoHyphens/>
        <w:autoSpaceDE w:val="0"/>
        <w:spacing w:line="100" w:lineRule="atLeast"/>
        <w:jc w:val="both"/>
        <w:rPr>
          <w:color w:val="000000"/>
        </w:rPr>
      </w:pPr>
      <w:r w:rsidRPr="002143D7">
        <w:rPr>
          <w:color w:val="000000"/>
        </w:rPr>
        <w:t>Настоящее постановление обнародовать  на информационном стенде и на официальном сайте администрации  муниципального образования «Красногвардейское сельское поселение».</w:t>
      </w:r>
    </w:p>
    <w:p w:rsidR="002143D7" w:rsidRPr="002143D7" w:rsidRDefault="002143D7" w:rsidP="002143D7">
      <w:pPr>
        <w:numPr>
          <w:ilvl w:val="0"/>
          <w:numId w:val="27"/>
        </w:numPr>
        <w:suppressAutoHyphens/>
        <w:autoSpaceDE w:val="0"/>
        <w:spacing w:line="100" w:lineRule="atLeast"/>
        <w:jc w:val="both"/>
        <w:rPr>
          <w:color w:val="000000"/>
        </w:rPr>
      </w:pPr>
      <w:proofErr w:type="gramStart"/>
      <w:r w:rsidRPr="002143D7">
        <w:rPr>
          <w:color w:val="000000"/>
        </w:rPr>
        <w:t>Контроль за</w:t>
      </w:r>
      <w:proofErr w:type="gramEnd"/>
      <w:r w:rsidRPr="002143D7">
        <w:rPr>
          <w:color w:val="000000"/>
        </w:rPr>
        <w:t xml:space="preserve"> исполнением настоящего постановления оставляю за собой. </w:t>
      </w:r>
    </w:p>
    <w:p w:rsidR="002143D7" w:rsidRPr="002143D7" w:rsidRDefault="002143D7" w:rsidP="002143D7">
      <w:pPr>
        <w:numPr>
          <w:ilvl w:val="0"/>
          <w:numId w:val="27"/>
        </w:numPr>
        <w:suppressAutoHyphens/>
        <w:autoSpaceDE w:val="0"/>
        <w:spacing w:line="100" w:lineRule="atLeast"/>
        <w:jc w:val="both"/>
        <w:rPr>
          <w:color w:val="000000"/>
        </w:rPr>
      </w:pPr>
      <w:r w:rsidRPr="002143D7">
        <w:rPr>
          <w:color w:val="000000"/>
        </w:rPr>
        <w:t>Данное постановление вступает в силу со дня его обнародования.</w:t>
      </w:r>
    </w:p>
    <w:p w:rsidR="002143D7" w:rsidRPr="002143D7" w:rsidRDefault="002143D7" w:rsidP="002143D7">
      <w:pPr>
        <w:autoSpaceDE w:val="0"/>
        <w:spacing w:line="100" w:lineRule="atLeast"/>
        <w:ind w:firstLine="708"/>
        <w:jc w:val="both"/>
        <w:rPr>
          <w:color w:val="000000"/>
        </w:rPr>
      </w:pPr>
    </w:p>
    <w:p w:rsidR="002143D7" w:rsidRPr="0040457B" w:rsidRDefault="002143D7" w:rsidP="000643DC">
      <w:pPr>
        <w:autoSpaceDE w:val="0"/>
        <w:spacing w:line="100" w:lineRule="atLeast"/>
        <w:jc w:val="both"/>
        <w:rPr>
          <w:color w:val="000000"/>
          <w:sz w:val="26"/>
          <w:szCs w:val="26"/>
        </w:rPr>
      </w:pPr>
    </w:p>
    <w:p w:rsidR="002143D7" w:rsidRPr="0040457B" w:rsidRDefault="002143D7" w:rsidP="002143D7">
      <w:pPr>
        <w:autoSpaceDE w:val="0"/>
        <w:rPr>
          <w:color w:val="000000"/>
          <w:sz w:val="26"/>
          <w:szCs w:val="26"/>
        </w:rPr>
      </w:pPr>
    </w:p>
    <w:p w:rsidR="002143D7" w:rsidRPr="002143D7" w:rsidRDefault="002143D7" w:rsidP="002143D7">
      <w:pPr>
        <w:autoSpaceDE w:val="0"/>
        <w:rPr>
          <w:color w:val="000000"/>
        </w:rPr>
      </w:pPr>
      <w:r w:rsidRPr="002143D7">
        <w:rPr>
          <w:color w:val="000000"/>
        </w:rPr>
        <w:t>Глава муниципального образования</w:t>
      </w:r>
    </w:p>
    <w:p w:rsidR="002143D7" w:rsidRPr="000643DC" w:rsidRDefault="002143D7" w:rsidP="002143D7">
      <w:pPr>
        <w:autoSpaceDE w:val="0"/>
        <w:rPr>
          <w:color w:val="000000"/>
          <w:u w:val="single"/>
        </w:rPr>
      </w:pPr>
      <w:r w:rsidRPr="000643DC">
        <w:rPr>
          <w:color w:val="000000"/>
          <w:u w:val="single"/>
        </w:rPr>
        <w:t xml:space="preserve">«Красногвардейское сельское поселение» </w:t>
      </w:r>
      <w:r w:rsidRPr="000643DC">
        <w:rPr>
          <w:color w:val="000000"/>
          <w:u w:val="single"/>
        </w:rPr>
        <w:tab/>
      </w:r>
      <w:r w:rsidRPr="000643DC">
        <w:rPr>
          <w:color w:val="000000"/>
          <w:u w:val="single"/>
        </w:rPr>
        <w:tab/>
      </w:r>
      <w:r w:rsidRPr="000643DC">
        <w:rPr>
          <w:color w:val="000000"/>
          <w:u w:val="single"/>
        </w:rPr>
        <w:tab/>
      </w:r>
      <w:r w:rsidRPr="000643DC">
        <w:rPr>
          <w:color w:val="000000"/>
          <w:u w:val="single"/>
        </w:rPr>
        <w:tab/>
        <w:t xml:space="preserve">                           </w:t>
      </w:r>
      <w:r w:rsidR="000643DC">
        <w:rPr>
          <w:color w:val="000000"/>
          <w:u w:val="single"/>
        </w:rPr>
        <w:t xml:space="preserve">     </w:t>
      </w:r>
      <w:r w:rsidRPr="000643DC">
        <w:rPr>
          <w:color w:val="000000"/>
          <w:u w:val="single"/>
        </w:rPr>
        <w:t xml:space="preserve">Д.В. </w:t>
      </w:r>
      <w:proofErr w:type="spellStart"/>
      <w:r w:rsidRPr="000643DC">
        <w:rPr>
          <w:color w:val="000000"/>
          <w:u w:val="single"/>
        </w:rPr>
        <w:t>Гавриш</w:t>
      </w:r>
      <w:proofErr w:type="spellEnd"/>
    </w:p>
    <w:p w:rsidR="002143D7" w:rsidRPr="002143D7" w:rsidRDefault="002143D7" w:rsidP="002143D7">
      <w:pPr>
        <w:autoSpaceDE w:val="0"/>
        <w:snapToGrid w:val="0"/>
        <w:ind w:right="480"/>
        <w:rPr>
          <w:color w:val="000000"/>
        </w:rPr>
      </w:pPr>
    </w:p>
    <w:p w:rsidR="002143D7" w:rsidRPr="002143D7" w:rsidRDefault="002143D7" w:rsidP="002143D7">
      <w:pPr>
        <w:autoSpaceDE w:val="0"/>
        <w:snapToGrid w:val="0"/>
        <w:ind w:right="480"/>
        <w:rPr>
          <w:color w:val="000000"/>
        </w:rPr>
      </w:pPr>
      <w:bookmarkStart w:id="0" w:name="_GoBack"/>
      <w:bookmarkEnd w:id="0"/>
    </w:p>
    <w:p w:rsidR="000643DC" w:rsidRDefault="000643DC" w:rsidP="000643DC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Проект подготовлен и внесен:</w:t>
      </w:r>
    </w:p>
    <w:p w:rsidR="000643DC" w:rsidRPr="00C3228D" w:rsidRDefault="000643DC" w:rsidP="000643DC">
      <w:pPr>
        <w:tabs>
          <w:tab w:val="center" w:pos="4677"/>
          <w:tab w:val="right" w:pos="9355"/>
        </w:tabs>
        <w:rPr>
          <w:b/>
        </w:rPr>
      </w:pPr>
    </w:p>
    <w:p w:rsidR="000643DC" w:rsidRDefault="000643DC" w:rsidP="000643DC">
      <w:pPr>
        <w:tabs>
          <w:tab w:val="left" w:pos="7440"/>
        </w:tabs>
      </w:pPr>
      <w:r w:rsidRPr="00C3228D">
        <w:t xml:space="preserve">Начальник отдела </w:t>
      </w:r>
      <w:r>
        <w:t xml:space="preserve">по вопросам ЖКХ, </w:t>
      </w:r>
    </w:p>
    <w:p w:rsidR="000643DC" w:rsidRPr="00C3228D" w:rsidRDefault="000643DC" w:rsidP="000643DC">
      <w:pPr>
        <w:tabs>
          <w:tab w:val="left" w:pos="7440"/>
        </w:tabs>
      </w:pPr>
      <w:r>
        <w:t xml:space="preserve">благоустройства и дорожного хозяйства                                                                          Д.А. </w:t>
      </w:r>
      <w:proofErr w:type="spellStart"/>
      <w:r>
        <w:t>Полоротов</w:t>
      </w:r>
      <w:proofErr w:type="spellEnd"/>
    </w:p>
    <w:p w:rsidR="000643DC" w:rsidRPr="00C3228D" w:rsidRDefault="000643DC" w:rsidP="000643DC">
      <w:pPr>
        <w:tabs>
          <w:tab w:val="center" w:pos="4677"/>
          <w:tab w:val="right" w:pos="9355"/>
        </w:tabs>
        <w:rPr>
          <w:b/>
        </w:rPr>
      </w:pPr>
    </w:p>
    <w:p w:rsidR="000643DC" w:rsidRPr="00C3228D" w:rsidRDefault="000643DC" w:rsidP="000643DC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Согласован:</w:t>
      </w:r>
    </w:p>
    <w:p w:rsidR="000643DC" w:rsidRPr="00C3228D" w:rsidRDefault="000643DC" w:rsidP="000643DC">
      <w:pPr>
        <w:tabs>
          <w:tab w:val="left" w:pos="7440"/>
        </w:tabs>
      </w:pPr>
      <w:r w:rsidRPr="00C3228D">
        <w:t xml:space="preserve">Начальник отдела правового сопровождения                                                      </w:t>
      </w:r>
      <w:r>
        <w:t xml:space="preserve">                  </w:t>
      </w:r>
      <w:r w:rsidRPr="00C3228D">
        <w:t>О.А. Левина</w:t>
      </w:r>
    </w:p>
    <w:p w:rsidR="000643DC" w:rsidRDefault="000643DC" w:rsidP="000643DC">
      <w:pPr>
        <w:tabs>
          <w:tab w:val="left" w:pos="7440"/>
        </w:tabs>
      </w:pPr>
      <w:r w:rsidRPr="00C3228D">
        <w:t>и управления имуществом</w:t>
      </w:r>
    </w:p>
    <w:p w:rsidR="000643DC" w:rsidRDefault="000643DC" w:rsidP="000643DC">
      <w:pPr>
        <w:tabs>
          <w:tab w:val="left" w:pos="7440"/>
        </w:tabs>
      </w:pPr>
    </w:p>
    <w:p w:rsidR="00B245E2" w:rsidRDefault="000643DC" w:rsidP="00D211C6">
      <w:pPr>
        <w:autoSpaceDE w:val="0"/>
        <w:snapToGrid w:val="0"/>
        <w:rPr>
          <w:color w:val="000000"/>
        </w:rPr>
      </w:pPr>
      <w:r>
        <w:t>Начальник финансового отдела                                                                                           М.А. Мышкин</w:t>
      </w:r>
      <w:r w:rsidR="00D211C6">
        <w:rPr>
          <w:color w:val="000000"/>
        </w:rPr>
        <w:t>а</w:t>
      </w:r>
    </w:p>
    <w:p w:rsidR="002143D7" w:rsidRDefault="002143D7" w:rsidP="002143D7">
      <w:pPr>
        <w:autoSpaceDE w:val="0"/>
        <w:snapToGrid w:val="0"/>
        <w:jc w:val="right"/>
        <w:rPr>
          <w:color w:val="000000"/>
        </w:rPr>
      </w:pPr>
    </w:p>
    <w:p w:rsidR="002143D7" w:rsidRPr="0040457B" w:rsidRDefault="002143D7" w:rsidP="002143D7">
      <w:pPr>
        <w:autoSpaceDE w:val="0"/>
        <w:snapToGrid w:val="0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2143D7" w:rsidRPr="0040457B" w:rsidRDefault="002143D7" w:rsidP="002143D7">
      <w:pPr>
        <w:autoSpaceDE w:val="0"/>
        <w:jc w:val="right"/>
        <w:rPr>
          <w:color w:val="000000"/>
        </w:rPr>
      </w:pPr>
      <w:r>
        <w:rPr>
          <w:color w:val="000000"/>
        </w:rPr>
        <w:t>к постановлению</w:t>
      </w:r>
      <w:r w:rsidRPr="0040457B">
        <w:rPr>
          <w:color w:val="000000"/>
        </w:rPr>
        <w:t xml:space="preserve"> администрации</w:t>
      </w:r>
    </w:p>
    <w:p w:rsidR="002143D7" w:rsidRPr="0040457B" w:rsidRDefault="002143D7" w:rsidP="002143D7">
      <w:pPr>
        <w:autoSpaceDE w:val="0"/>
        <w:jc w:val="right"/>
        <w:rPr>
          <w:color w:val="000000"/>
        </w:rPr>
      </w:pPr>
      <w:r w:rsidRPr="0040457B">
        <w:rPr>
          <w:color w:val="000000"/>
        </w:rPr>
        <w:t>муниципального образования</w:t>
      </w:r>
    </w:p>
    <w:p w:rsidR="002143D7" w:rsidRPr="0040457B" w:rsidRDefault="002143D7" w:rsidP="002143D7">
      <w:pPr>
        <w:autoSpaceDE w:val="0"/>
        <w:jc w:val="right"/>
        <w:rPr>
          <w:color w:val="000000"/>
        </w:rPr>
      </w:pPr>
      <w:r w:rsidRPr="0040457B">
        <w:rPr>
          <w:color w:val="000000"/>
        </w:rPr>
        <w:t>«</w:t>
      </w:r>
      <w:r>
        <w:rPr>
          <w:color w:val="000000"/>
        </w:rPr>
        <w:t>Красногвардейское</w:t>
      </w:r>
      <w:r w:rsidRPr="0040457B">
        <w:rPr>
          <w:color w:val="000000"/>
        </w:rPr>
        <w:t xml:space="preserve"> сельское поселение»</w:t>
      </w:r>
    </w:p>
    <w:p w:rsidR="002143D7" w:rsidRPr="0040457B" w:rsidRDefault="002143D7" w:rsidP="002143D7">
      <w:pPr>
        <w:autoSpaceDE w:val="0"/>
        <w:jc w:val="right"/>
        <w:rPr>
          <w:color w:val="000000"/>
        </w:rPr>
      </w:pPr>
      <w:r w:rsidRPr="0040457B">
        <w:rPr>
          <w:color w:val="000000"/>
        </w:rPr>
        <w:t xml:space="preserve">от </w:t>
      </w:r>
      <w:r w:rsidR="000643DC">
        <w:rPr>
          <w:color w:val="FF0000"/>
        </w:rPr>
        <w:t>08.02</w:t>
      </w:r>
      <w:r w:rsidRPr="002143D7">
        <w:rPr>
          <w:color w:val="FF0000"/>
        </w:rPr>
        <w:t>.2018г.№</w:t>
      </w:r>
      <w:r w:rsidR="00856BB1">
        <w:rPr>
          <w:color w:val="FF0000"/>
        </w:rPr>
        <w:t xml:space="preserve"> 19</w:t>
      </w:r>
      <w:r w:rsidRPr="002143D7">
        <w:rPr>
          <w:color w:val="FF0000"/>
        </w:rPr>
        <w:t xml:space="preserve"> </w:t>
      </w:r>
    </w:p>
    <w:p w:rsidR="002143D7" w:rsidRPr="00B245E2" w:rsidRDefault="00B245E2" w:rsidP="00B245E2">
      <w:pPr>
        <w:autoSpaceDE w:val="0"/>
        <w:jc w:val="center"/>
        <w:rPr>
          <w:b/>
          <w:color w:val="000000"/>
        </w:rPr>
      </w:pPr>
      <w:r w:rsidRPr="00B245E2">
        <w:rPr>
          <w:b/>
          <w:color w:val="000000"/>
        </w:rPr>
        <w:t xml:space="preserve">ПОЛОЖЕНИЕ </w:t>
      </w:r>
      <w:r>
        <w:rPr>
          <w:b/>
          <w:color w:val="000000"/>
        </w:rPr>
        <w:t>«</w:t>
      </w:r>
      <w:r w:rsidRPr="00B245E2">
        <w:rPr>
          <w:b/>
          <w:color w:val="000000"/>
        </w:rPr>
        <w:t>О</w:t>
      </w:r>
    </w:p>
    <w:p w:rsidR="002143D7" w:rsidRPr="00174FCC" w:rsidRDefault="00B245E2" w:rsidP="002143D7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ПОРЯДКЕ</w:t>
      </w:r>
      <w:r w:rsidR="002143D7" w:rsidRPr="00174FCC">
        <w:rPr>
          <w:b/>
          <w:bCs/>
          <w:color w:val="000000"/>
        </w:rPr>
        <w:t xml:space="preserve"> СОДЕРЖАНИЯ И РЕМОНТА </w:t>
      </w:r>
      <w:proofErr w:type="gramStart"/>
      <w:r w:rsidR="002143D7" w:rsidRPr="00174FCC">
        <w:rPr>
          <w:b/>
          <w:bCs/>
          <w:color w:val="000000"/>
        </w:rPr>
        <w:t>АВТОМОБИЛЬНЫХ</w:t>
      </w:r>
      <w:proofErr w:type="gramEnd"/>
    </w:p>
    <w:p w:rsidR="002143D7" w:rsidRPr="00174FCC" w:rsidRDefault="002143D7" w:rsidP="002143D7">
      <w:pPr>
        <w:autoSpaceDE w:val="0"/>
        <w:jc w:val="center"/>
        <w:rPr>
          <w:b/>
          <w:bCs/>
          <w:color w:val="000000"/>
        </w:rPr>
      </w:pPr>
      <w:r w:rsidRPr="00174FCC">
        <w:rPr>
          <w:b/>
          <w:bCs/>
          <w:color w:val="000000"/>
        </w:rPr>
        <w:t>ДОРОГ ОБЩЕГО ПОЛЬЗОВАНИЯ  МЕСТНОГО ЗНАЧЕНИЯ</w:t>
      </w:r>
    </w:p>
    <w:p w:rsidR="002143D7" w:rsidRPr="00174FCC" w:rsidRDefault="002143D7" w:rsidP="002143D7">
      <w:pPr>
        <w:autoSpaceDE w:val="0"/>
        <w:jc w:val="center"/>
        <w:rPr>
          <w:b/>
          <w:bCs/>
          <w:color w:val="000000"/>
        </w:rPr>
      </w:pPr>
      <w:r w:rsidRPr="00174FCC">
        <w:rPr>
          <w:b/>
          <w:bCs/>
          <w:color w:val="000000"/>
        </w:rPr>
        <w:t xml:space="preserve"> МУНИЦИПАЛЬНОГО ОБРАЗОВАНИЯ </w:t>
      </w:r>
    </w:p>
    <w:p w:rsidR="002143D7" w:rsidRPr="00174FCC" w:rsidRDefault="002143D7" w:rsidP="002143D7">
      <w:pPr>
        <w:autoSpaceDE w:val="0"/>
        <w:jc w:val="center"/>
        <w:rPr>
          <w:b/>
          <w:bCs/>
          <w:color w:val="000000"/>
        </w:rPr>
      </w:pPr>
      <w:r w:rsidRPr="00174FCC">
        <w:rPr>
          <w:b/>
          <w:bCs/>
          <w:color w:val="000000"/>
        </w:rPr>
        <w:t>«</w:t>
      </w:r>
      <w:r>
        <w:rPr>
          <w:b/>
          <w:bCs/>
          <w:color w:val="000000"/>
        </w:rPr>
        <w:t>КРАСНОГВАРДЕЙСКОЕ</w:t>
      </w:r>
      <w:r w:rsidRPr="00174FCC">
        <w:rPr>
          <w:b/>
          <w:bCs/>
          <w:color w:val="000000"/>
        </w:rPr>
        <w:t xml:space="preserve"> СЕЛЬСКОЕ ПОСЕЛЕНИЕ»</w:t>
      </w:r>
    </w:p>
    <w:p w:rsidR="002143D7" w:rsidRPr="0040457B" w:rsidRDefault="002143D7" w:rsidP="002143D7">
      <w:pPr>
        <w:autoSpaceDE w:val="0"/>
        <w:jc w:val="center"/>
        <w:rPr>
          <w:bCs/>
          <w:color w:val="000000"/>
        </w:rPr>
      </w:pPr>
    </w:p>
    <w:p w:rsidR="002143D7" w:rsidRDefault="002143D7" w:rsidP="002143D7">
      <w:pPr>
        <w:autoSpaceDE w:val="0"/>
        <w:ind w:firstLine="708"/>
        <w:jc w:val="both"/>
        <w:rPr>
          <w:color w:val="000000"/>
        </w:rPr>
      </w:pPr>
      <w:r w:rsidRPr="0040457B">
        <w:rPr>
          <w:color w:val="000000"/>
        </w:rPr>
        <w:t xml:space="preserve">Настоящее Положение разработано в соответствии с Федеральными законами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 06.10.2003 № 131-ФЗ «Об общих принципах организации местного самоуправления в Российской Федерации», и определяет порядок содержания и </w:t>
      </w:r>
      <w:proofErr w:type="gramStart"/>
      <w:r w:rsidRPr="0040457B">
        <w:rPr>
          <w:color w:val="000000"/>
        </w:rPr>
        <w:t>ремонта</w:t>
      </w:r>
      <w:proofErr w:type="gramEnd"/>
      <w:r w:rsidRPr="0040457B">
        <w:rPr>
          <w:color w:val="000000"/>
        </w:rPr>
        <w:t xml:space="preserve"> автомобильных дорог местного значения муниципального образования «</w:t>
      </w:r>
      <w:r w:rsidRPr="002143D7">
        <w:rPr>
          <w:color w:val="000000"/>
        </w:rPr>
        <w:t>Красногвардейское</w:t>
      </w:r>
      <w:r w:rsidRPr="0040457B">
        <w:rPr>
          <w:color w:val="000000"/>
        </w:rPr>
        <w:t xml:space="preserve"> сельское поселение», руководствуясь Уставом муниципального образования «</w:t>
      </w:r>
      <w:r w:rsidRPr="002143D7">
        <w:rPr>
          <w:color w:val="000000"/>
        </w:rPr>
        <w:t>Красногвардейское</w:t>
      </w:r>
      <w:r w:rsidRPr="0040457B">
        <w:rPr>
          <w:color w:val="000000"/>
        </w:rPr>
        <w:t xml:space="preserve"> сельское поселение»</w:t>
      </w:r>
    </w:p>
    <w:p w:rsidR="002143D7" w:rsidRPr="0040457B" w:rsidRDefault="002143D7" w:rsidP="002143D7">
      <w:pPr>
        <w:autoSpaceDE w:val="0"/>
        <w:ind w:firstLine="708"/>
        <w:jc w:val="both"/>
        <w:rPr>
          <w:color w:val="000000"/>
        </w:rPr>
      </w:pPr>
    </w:p>
    <w:p w:rsidR="002143D7" w:rsidRPr="00174FCC" w:rsidRDefault="002143D7" w:rsidP="002143D7">
      <w:pPr>
        <w:autoSpaceDE w:val="0"/>
        <w:jc w:val="center"/>
        <w:rPr>
          <w:b/>
          <w:bCs/>
          <w:color w:val="000000"/>
        </w:rPr>
      </w:pPr>
      <w:r w:rsidRPr="00174FCC">
        <w:rPr>
          <w:b/>
          <w:bCs/>
          <w:color w:val="000000"/>
        </w:rPr>
        <w:t>Глава 1. ОБЩИЕ ПОЛОЖЕНИЯ</w:t>
      </w:r>
    </w:p>
    <w:p w:rsidR="002143D7" w:rsidRPr="0040457B" w:rsidRDefault="002143D7" w:rsidP="002143D7">
      <w:pPr>
        <w:autoSpaceDE w:val="0"/>
        <w:jc w:val="center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rPr>
          <w:bCs/>
          <w:color w:val="000000"/>
        </w:rPr>
      </w:pPr>
      <w:r w:rsidRPr="0040457B">
        <w:rPr>
          <w:bCs/>
          <w:color w:val="000000"/>
        </w:rPr>
        <w:t>Статья 1. Понятия, применяемые в настоящем П</w:t>
      </w:r>
      <w:r>
        <w:rPr>
          <w:bCs/>
          <w:color w:val="000000"/>
        </w:rPr>
        <w:t>о</w:t>
      </w:r>
      <w:r w:rsidR="00B245E2">
        <w:rPr>
          <w:bCs/>
          <w:color w:val="000000"/>
        </w:rPr>
        <w:t>ложении</w:t>
      </w:r>
    </w:p>
    <w:p w:rsidR="002143D7" w:rsidRPr="0040457B" w:rsidRDefault="002143D7" w:rsidP="002143D7">
      <w:pPr>
        <w:autoSpaceDE w:val="0"/>
        <w:ind w:firstLine="708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В настоящем П</w:t>
      </w:r>
      <w:r>
        <w:rPr>
          <w:bCs/>
          <w:color w:val="000000"/>
        </w:rPr>
        <w:t>о</w:t>
      </w:r>
      <w:r w:rsidR="00B245E2">
        <w:rPr>
          <w:bCs/>
          <w:color w:val="000000"/>
        </w:rPr>
        <w:t>ложении</w:t>
      </w:r>
      <w:r w:rsidRPr="0040457B">
        <w:rPr>
          <w:bCs/>
          <w:color w:val="000000"/>
        </w:rPr>
        <w:t xml:space="preserve"> используются следующие основные понятия: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proofErr w:type="gramStart"/>
      <w:r w:rsidRPr="0040457B">
        <w:rPr>
          <w:bCs/>
          <w:color w:val="000000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  <w:r w:rsidRPr="0040457B">
        <w:rPr>
          <w:bCs/>
          <w:color w:val="000000"/>
        </w:rPr>
        <w:t xml:space="preserve"> автомобильные дороги общего пользования местного значения </w:t>
      </w:r>
      <w:proofErr w:type="gramStart"/>
      <w:r w:rsidRPr="002143D7">
        <w:rPr>
          <w:color w:val="000000"/>
        </w:rPr>
        <w:t>Красногвардейское</w:t>
      </w:r>
      <w:proofErr w:type="gramEnd"/>
      <w:r w:rsidRPr="0040457B">
        <w:rPr>
          <w:bCs/>
          <w:color w:val="000000"/>
        </w:rPr>
        <w:t xml:space="preserve"> сельского поселения -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капитальный ремонт автомобильной дороги - комплекс работ по замене</w:t>
      </w:r>
    </w:p>
    <w:p w:rsidR="002143D7" w:rsidRPr="0040457B" w:rsidRDefault="002143D7" w:rsidP="002143D7">
      <w:pPr>
        <w:autoSpaceDE w:val="0"/>
        <w:jc w:val="both"/>
        <w:rPr>
          <w:bCs/>
          <w:color w:val="000000"/>
        </w:rPr>
      </w:pPr>
      <w:proofErr w:type="gramStart"/>
      <w:r w:rsidRPr="0040457B">
        <w:rPr>
          <w:bCs/>
          <w:color w:val="000000"/>
        </w:rPr>
        <w:t xml:space="preserve">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 </w:t>
      </w:r>
      <w:proofErr w:type="gramEnd"/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rPr>
          <w:bCs/>
          <w:color w:val="000000"/>
        </w:rPr>
      </w:pPr>
      <w:r w:rsidRPr="0040457B">
        <w:rPr>
          <w:bCs/>
          <w:color w:val="000000"/>
        </w:rPr>
        <w:t>Статья 2. Предмет рег</w:t>
      </w:r>
      <w:r>
        <w:rPr>
          <w:bCs/>
          <w:color w:val="000000"/>
        </w:rPr>
        <w:t>улирования настоящего Положения</w:t>
      </w:r>
    </w:p>
    <w:p w:rsidR="002143D7" w:rsidRDefault="002143D7" w:rsidP="002143D7">
      <w:pPr>
        <w:numPr>
          <w:ilvl w:val="2"/>
          <w:numId w:val="28"/>
        </w:numPr>
        <w:suppressAutoHyphens/>
        <w:autoSpaceDE w:val="0"/>
        <w:ind w:left="0" w:firstLine="708"/>
        <w:jc w:val="both"/>
        <w:rPr>
          <w:bCs/>
          <w:color w:val="000000"/>
        </w:rPr>
      </w:pPr>
      <w:r w:rsidRPr="00216054">
        <w:rPr>
          <w:bCs/>
          <w:color w:val="000000"/>
        </w:rPr>
        <w:lastRenderedPageBreak/>
        <w:t xml:space="preserve">Настоящее Положение определяет порядок планирования проведения капитального ремонта, ремонта, содержания, а также порядок содержания и </w:t>
      </w:r>
      <w:proofErr w:type="gramStart"/>
      <w:r w:rsidRPr="00216054">
        <w:rPr>
          <w:bCs/>
          <w:color w:val="000000"/>
        </w:rPr>
        <w:t>ремонта</w:t>
      </w:r>
      <w:proofErr w:type="gramEnd"/>
      <w:r w:rsidRPr="00216054">
        <w:rPr>
          <w:bCs/>
          <w:color w:val="000000"/>
        </w:rPr>
        <w:t xml:space="preserve"> автомобильных дорог местного значения муниципального образования «</w:t>
      </w:r>
      <w:r w:rsidR="00B245E2" w:rsidRPr="002143D7">
        <w:rPr>
          <w:color w:val="000000"/>
        </w:rPr>
        <w:t>Красногвардейское</w:t>
      </w:r>
      <w:r w:rsidRPr="00216054">
        <w:rPr>
          <w:bCs/>
          <w:color w:val="000000"/>
        </w:rPr>
        <w:t xml:space="preserve"> сельское поселение» (далее - автомобильные дороги), включенных в перечень автомобильных дорог общего пользования местного значения сельского поселения (далее - Перечень автомоби</w:t>
      </w:r>
      <w:r>
        <w:rPr>
          <w:bCs/>
          <w:color w:val="000000"/>
        </w:rPr>
        <w:t>льных дорог местного значения),</w:t>
      </w:r>
    </w:p>
    <w:p w:rsidR="002143D7" w:rsidRPr="00216054" w:rsidRDefault="002143D7" w:rsidP="002143D7">
      <w:pPr>
        <w:numPr>
          <w:ilvl w:val="2"/>
          <w:numId w:val="28"/>
        </w:numPr>
        <w:suppressAutoHyphens/>
        <w:autoSpaceDE w:val="0"/>
        <w:ind w:left="0" w:firstLine="708"/>
        <w:jc w:val="both"/>
        <w:rPr>
          <w:bCs/>
          <w:color w:val="000000"/>
        </w:rPr>
      </w:pPr>
      <w:r w:rsidRPr="00216054">
        <w:rPr>
          <w:bCs/>
          <w:color w:val="000000"/>
        </w:rPr>
        <w:t xml:space="preserve">Настоящее Положение не определяет порядок проведения капитального ремонта автомобильных дорог, осуществляемого в соответствии с Градостроительным </w:t>
      </w:r>
      <w:r w:rsidRPr="00216054">
        <w:rPr>
          <w:bCs/>
        </w:rPr>
        <w:t>кодексом</w:t>
      </w:r>
      <w:r w:rsidRPr="00216054">
        <w:rPr>
          <w:rFonts w:ascii="TimesNewRomanPSMT" w:hAnsi="TimesNewRomanPSMT" w:cs="TimesNewRomanPSMT"/>
          <w:bCs/>
          <w:color w:val="0000FF"/>
        </w:rPr>
        <w:t xml:space="preserve"> </w:t>
      </w:r>
      <w:r w:rsidRPr="00216054">
        <w:rPr>
          <w:bCs/>
          <w:color w:val="000000"/>
        </w:rPr>
        <w:t xml:space="preserve">Российской Федерации, Федеральным </w:t>
      </w:r>
      <w:r w:rsidRPr="00216054">
        <w:rPr>
          <w:bCs/>
        </w:rPr>
        <w:t xml:space="preserve">законом </w:t>
      </w:r>
      <w:r w:rsidRPr="00216054">
        <w:rPr>
          <w:bCs/>
          <w:color w:val="000000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143D7" w:rsidRDefault="002143D7" w:rsidP="002143D7">
      <w:pPr>
        <w:autoSpaceDE w:val="0"/>
        <w:ind w:firstLine="708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rPr>
          <w:bCs/>
          <w:color w:val="000000"/>
        </w:rPr>
      </w:pPr>
      <w:r w:rsidRPr="0040457B">
        <w:rPr>
          <w:bCs/>
          <w:color w:val="000000"/>
        </w:rPr>
        <w:t>Статья 3. Цели содержания</w:t>
      </w:r>
      <w:r>
        <w:rPr>
          <w:bCs/>
          <w:color w:val="000000"/>
        </w:rPr>
        <w:t xml:space="preserve"> и </w:t>
      </w:r>
      <w:proofErr w:type="gramStart"/>
      <w:r>
        <w:rPr>
          <w:bCs/>
          <w:color w:val="000000"/>
        </w:rPr>
        <w:t>ремонта</w:t>
      </w:r>
      <w:proofErr w:type="gramEnd"/>
      <w:r>
        <w:rPr>
          <w:bCs/>
          <w:color w:val="000000"/>
        </w:rPr>
        <w:t xml:space="preserve"> автомобильных дорог:</w:t>
      </w:r>
    </w:p>
    <w:p w:rsidR="002143D7" w:rsidRPr="0040457B" w:rsidRDefault="002143D7" w:rsidP="002143D7">
      <w:pPr>
        <w:autoSpaceDE w:val="0"/>
        <w:jc w:val="both"/>
        <w:rPr>
          <w:bCs/>
          <w:color w:val="000000"/>
        </w:rPr>
      </w:pPr>
      <w:r w:rsidRPr="0040457B">
        <w:rPr>
          <w:bCs/>
          <w:color w:val="000000"/>
        </w:rPr>
        <w:t>- поддержание бесперебойного движения транспортных средств по автомобильным дорогам;</w:t>
      </w:r>
    </w:p>
    <w:p w:rsidR="002143D7" w:rsidRPr="0040457B" w:rsidRDefault="002143D7" w:rsidP="002143D7">
      <w:pPr>
        <w:autoSpaceDE w:val="0"/>
        <w:jc w:val="both"/>
        <w:rPr>
          <w:bCs/>
          <w:color w:val="000000"/>
        </w:rPr>
      </w:pPr>
      <w:r w:rsidRPr="0040457B">
        <w:rPr>
          <w:bCs/>
          <w:color w:val="000000"/>
        </w:rPr>
        <w:t>- поддержание безопасных условий движения транспортных средств по автомобильным дорогам;</w:t>
      </w:r>
    </w:p>
    <w:p w:rsidR="002143D7" w:rsidRPr="0040457B" w:rsidRDefault="002143D7" w:rsidP="002143D7">
      <w:pPr>
        <w:numPr>
          <w:ilvl w:val="0"/>
          <w:numId w:val="29"/>
        </w:numPr>
        <w:suppressAutoHyphens/>
        <w:autoSpaceDE w:val="0"/>
        <w:jc w:val="both"/>
        <w:rPr>
          <w:bCs/>
          <w:color w:val="000000"/>
        </w:rPr>
      </w:pPr>
      <w:r w:rsidRPr="0040457B">
        <w:rPr>
          <w:bCs/>
          <w:color w:val="000000"/>
        </w:rPr>
        <w:t>обеспечение сохранности автомобильных дорог.</w:t>
      </w:r>
    </w:p>
    <w:p w:rsidR="002143D7" w:rsidRDefault="002143D7" w:rsidP="002143D7">
      <w:pPr>
        <w:autoSpaceDE w:val="0"/>
        <w:ind w:firstLine="708"/>
        <w:jc w:val="both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Статья 4. Мероприятия по организации и проведению работ по содержани</w:t>
      </w:r>
      <w:r>
        <w:rPr>
          <w:bCs/>
          <w:color w:val="000000"/>
        </w:rPr>
        <w:t>ю и ремонту автомобильных дорог.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2143D7" w:rsidRPr="0040457B" w:rsidRDefault="002143D7" w:rsidP="002143D7">
      <w:pPr>
        <w:autoSpaceDE w:val="0"/>
        <w:jc w:val="both"/>
        <w:rPr>
          <w:bCs/>
          <w:color w:val="000000"/>
        </w:rPr>
      </w:pPr>
      <w:r w:rsidRPr="0040457B">
        <w:rPr>
          <w:bCs/>
          <w:color w:val="000000"/>
        </w:rPr>
        <w:t>1) оценку технического состояния автомобильных дорог;</w:t>
      </w:r>
    </w:p>
    <w:p w:rsidR="002143D7" w:rsidRPr="0040457B" w:rsidRDefault="002143D7" w:rsidP="002143D7">
      <w:pPr>
        <w:autoSpaceDE w:val="0"/>
        <w:jc w:val="both"/>
        <w:rPr>
          <w:bCs/>
          <w:color w:val="000000"/>
        </w:rPr>
      </w:pPr>
      <w:r w:rsidRPr="0040457B">
        <w:rPr>
          <w:bCs/>
          <w:color w:val="000000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- проекты и (или) сметные расчеты по ремонту и (или) содержанию автомобильных дорог);</w:t>
      </w:r>
    </w:p>
    <w:p w:rsidR="002143D7" w:rsidRPr="0040457B" w:rsidRDefault="002143D7" w:rsidP="002143D7">
      <w:pPr>
        <w:autoSpaceDE w:val="0"/>
        <w:jc w:val="both"/>
        <w:rPr>
          <w:bCs/>
          <w:color w:val="000000"/>
        </w:rPr>
      </w:pPr>
      <w:r w:rsidRPr="0040457B">
        <w:rPr>
          <w:bCs/>
          <w:color w:val="000000"/>
        </w:rPr>
        <w:t>3) проведение работ по ремонту и (или) содержанию автомобильных дорог;</w:t>
      </w:r>
    </w:p>
    <w:p w:rsidR="002143D7" w:rsidRPr="0040457B" w:rsidRDefault="002143D7" w:rsidP="002143D7">
      <w:pPr>
        <w:numPr>
          <w:ilvl w:val="0"/>
          <w:numId w:val="30"/>
        </w:numPr>
        <w:suppressAutoHyphens/>
        <w:autoSpaceDE w:val="0"/>
        <w:jc w:val="both"/>
        <w:rPr>
          <w:bCs/>
          <w:color w:val="000000"/>
        </w:rPr>
      </w:pPr>
      <w:r w:rsidRPr="0040457B">
        <w:rPr>
          <w:bCs/>
          <w:color w:val="000000"/>
        </w:rPr>
        <w:t>приемку работ по ремонту и (или) содержанию автомобильных дорог.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216054">
        <w:rPr>
          <w:bCs/>
          <w:color w:val="000000"/>
        </w:rPr>
        <w:t>Статья 5. Целевые программы по капитальному ремонту и ремонту автомобильных дорог.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 xml:space="preserve">1. </w:t>
      </w:r>
      <w:proofErr w:type="gramStart"/>
      <w:r w:rsidRPr="0040457B">
        <w:rPr>
          <w:bCs/>
          <w:color w:val="000000"/>
        </w:rPr>
        <w:t>Администрация сельского поселения, с учетом проведенной оценки технического состояния автомобильных дорог, в случае, если отдельные автомобильные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дорог.</w:t>
      </w:r>
      <w:proofErr w:type="gramEnd"/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216054">
        <w:rPr>
          <w:bCs/>
          <w:color w:val="000000"/>
        </w:rPr>
        <w:t>2.</w:t>
      </w:r>
      <w:r w:rsidRPr="0040457B">
        <w:rPr>
          <w:bCs/>
          <w:color w:val="000000"/>
        </w:rPr>
        <w:t xml:space="preserve"> Целевая программа по капитальному ремонту и ремонту автомобильных дорог утверждается Администрацией сельского поселения.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216054">
        <w:rPr>
          <w:bCs/>
          <w:color w:val="000000"/>
        </w:rPr>
        <w:t>3.</w:t>
      </w:r>
      <w:r w:rsidRPr="0040457B">
        <w:rPr>
          <w:bCs/>
          <w:color w:val="000000"/>
        </w:rPr>
        <w:t xml:space="preserve"> 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соответствующих работ.</w:t>
      </w:r>
    </w:p>
    <w:p w:rsidR="002143D7" w:rsidRDefault="002143D7" w:rsidP="002143D7">
      <w:pPr>
        <w:autoSpaceDE w:val="0"/>
        <w:ind w:firstLine="708"/>
        <w:jc w:val="both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Статья 6. Расчет ассигнований, необходимый для проведения капитального ремонта, ремонта, содержания автомобильных дорог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proofErr w:type="gramStart"/>
      <w:r w:rsidRPr="0040457B">
        <w:rPr>
          <w:bCs/>
          <w:color w:val="000000"/>
        </w:rPr>
        <w:t xml:space="preserve">На основании </w:t>
      </w:r>
      <w:r w:rsidRPr="0040457B">
        <w:rPr>
          <w:bCs/>
        </w:rPr>
        <w:t>нормативов</w:t>
      </w:r>
      <w:r w:rsidRPr="0040457B">
        <w:rPr>
          <w:rFonts w:ascii="TimesNewRomanPSMT" w:hAnsi="TimesNewRomanPSMT" w:cs="TimesNewRomanPSMT"/>
          <w:bCs/>
          <w:color w:val="0000FF"/>
        </w:rPr>
        <w:t xml:space="preserve"> </w:t>
      </w:r>
      <w:r w:rsidRPr="0040457B">
        <w:rPr>
          <w:bCs/>
          <w:color w:val="000000"/>
        </w:rPr>
        <w:t>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проведения работ, администрация сельского поселения осуществляет расчет ассигнований, необходимых для проведения капитального ремонта, ремонта, содержания автомобильных дорог и предусматривает в  бюджете сельского поселения.</w:t>
      </w:r>
      <w:proofErr w:type="gramEnd"/>
    </w:p>
    <w:p w:rsidR="002143D7" w:rsidRPr="0040457B" w:rsidRDefault="002143D7" w:rsidP="002143D7">
      <w:pPr>
        <w:autoSpaceDE w:val="0"/>
        <w:jc w:val="both"/>
        <w:rPr>
          <w:bCs/>
          <w:color w:val="000000"/>
        </w:rPr>
      </w:pPr>
    </w:p>
    <w:p w:rsidR="002143D7" w:rsidRDefault="002143D7" w:rsidP="002143D7">
      <w:pPr>
        <w:autoSpaceDE w:val="0"/>
        <w:jc w:val="center"/>
        <w:rPr>
          <w:b/>
          <w:bCs/>
          <w:color w:val="000000"/>
        </w:rPr>
      </w:pPr>
    </w:p>
    <w:p w:rsidR="002143D7" w:rsidRDefault="002143D7" w:rsidP="002143D7">
      <w:pPr>
        <w:autoSpaceDE w:val="0"/>
        <w:jc w:val="center"/>
        <w:rPr>
          <w:b/>
          <w:bCs/>
          <w:color w:val="000000"/>
        </w:rPr>
      </w:pPr>
    </w:p>
    <w:p w:rsidR="00B245E2" w:rsidRDefault="00B245E2" w:rsidP="002143D7">
      <w:pPr>
        <w:autoSpaceDE w:val="0"/>
        <w:jc w:val="center"/>
        <w:rPr>
          <w:b/>
          <w:bCs/>
          <w:color w:val="000000"/>
        </w:rPr>
      </w:pPr>
    </w:p>
    <w:p w:rsidR="00B245E2" w:rsidRDefault="00B245E2" w:rsidP="002143D7">
      <w:pPr>
        <w:autoSpaceDE w:val="0"/>
        <w:jc w:val="center"/>
        <w:rPr>
          <w:b/>
          <w:bCs/>
          <w:color w:val="000000"/>
        </w:rPr>
      </w:pPr>
    </w:p>
    <w:p w:rsidR="00B245E2" w:rsidRDefault="00B245E2" w:rsidP="002143D7">
      <w:pPr>
        <w:autoSpaceDE w:val="0"/>
        <w:jc w:val="center"/>
        <w:rPr>
          <w:b/>
          <w:bCs/>
          <w:color w:val="000000"/>
        </w:rPr>
      </w:pPr>
    </w:p>
    <w:p w:rsidR="00B245E2" w:rsidRDefault="00B245E2" w:rsidP="002143D7">
      <w:pPr>
        <w:autoSpaceDE w:val="0"/>
        <w:jc w:val="center"/>
        <w:rPr>
          <w:b/>
          <w:bCs/>
          <w:color w:val="000000"/>
        </w:rPr>
      </w:pPr>
    </w:p>
    <w:p w:rsidR="002143D7" w:rsidRPr="00174FCC" w:rsidRDefault="002143D7" w:rsidP="002143D7">
      <w:pPr>
        <w:autoSpaceDE w:val="0"/>
        <w:jc w:val="center"/>
        <w:rPr>
          <w:b/>
          <w:bCs/>
          <w:color w:val="000000"/>
        </w:rPr>
      </w:pPr>
      <w:r w:rsidRPr="00174FCC">
        <w:rPr>
          <w:b/>
          <w:bCs/>
          <w:color w:val="000000"/>
        </w:rPr>
        <w:lastRenderedPageBreak/>
        <w:t>Глава 2. ПЛАНИРОВАНИЕ РАБОТ ПО КАПИТАЛЬНОМУ РЕМОНТУ,</w:t>
      </w:r>
    </w:p>
    <w:p w:rsidR="002143D7" w:rsidRPr="00174FCC" w:rsidRDefault="002143D7" w:rsidP="002143D7">
      <w:pPr>
        <w:autoSpaceDE w:val="0"/>
        <w:jc w:val="center"/>
        <w:rPr>
          <w:b/>
          <w:bCs/>
          <w:color w:val="000000"/>
        </w:rPr>
      </w:pPr>
      <w:r w:rsidRPr="00174FCC">
        <w:rPr>
          <w:b/>
          <w:bCs/>
          <w:color w:val="000000"/>
        </w:rPr>
        <w:t>РЕМОНТУ И СОДЕРЖАНИЮ АВТОМОБИЛЬНЫХ ДОРОГ</w:t>
      </w:r>
    </w:p>
    <w:p w:rsidR="002143D7" w:rsidRPr="0040457B" w:rsidRDefault="002143D7" w:rsidP="002143D7">
      <w:pPr>
        <w:autoSpaceDE w:val="0"/>
        <w:jc w:val="both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Статья 7. Оценка технического состояния автомобильных дорог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 xml:space="preserve">1. </w:t>
      </w:r>
      <w:proofErr w:type="gramStart"/>
      <w:r w:rsidRPr="0040457B">
        <w:rPr>
          <w:bCs/>
          <w:color w:val="000000"/>
        </w:rPr>
        <w:t xml:space="preserve">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</w:t>
      </w:r>
      <w:r w:rsidRPr="0040457B">
        <w:rPr>
          <w:color w:val="000000"/>
        </w:rPr>
        <w:t>Администрация поселения</w:t>
      </w:r>
      <w:r w:rsidRPr="0040457B">
        <w:rPr>
          <w:bCs/>
          <w:color w:val="000000"/>
        </w:rPr>
        <w:t xml:space="preserve">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 27.08.2009 N 150.</w:t>
      </w:r>
      <w:proofErr w:type="gramEnd"/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 xml:space="preserve">2. </w:t>
      </w:r>
      <w:proofErr w:type="gramStart"/>
      <w:r w:rsidRPr="0040457B">
        <w:rPr>
          <w:bCs/>
          <w:color w:val="000000"/>
        </w:rPr>
        <w:t>Оценка технического состояния автомобильных дорог проводится ответственным должностным лицом, назначаемым главой поселения и в обязательном порядке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целях</w:t>
      </w:r>
      <w:proofErr w:type="gramEnd"/>
      <w:r w:rsidRPr="0040457B">
        <w:rPr>
          <w:bCs/>
          <w:color w:val="000000"/>
        </w:rPr>
        <w:t xml:space="preserve"> формирования плана проведения работ по капитальному ремонту, ремонту и содержанию на очередной год и плановый период).</w:t>
      </w:r>
    </w:p>
    <w:p w:rsidR="002143D7" w:rsidRPr="0040457B" w:rsidRDefault="002143D7" w:rsidP="002143D7">
      <w:pPr>
        <w:numPr>
          <w:ilvl w:val="2"/>
          <w:numId w:val="31"/>
        </w:numPr>
        <w:suppressAutoHyphens/>
        <w:autoSpaceDE w:val="0"/>
        <w:ind w:left="0"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Основанием для проведения ремонта автомобильных дорог является несоответствие транспортно - эксплуатационных характеристик автомобильных дорог требованиям технических регламентов.</w:t>
      </w:r>
    </w:p>
    <w:p w:rsidR="002143D7" w:rsidRDefault="002143D7" w:rsidP="002143D7">
      <w:pPr>
        <w:autoSpaceDE w:val="0"/>
        <w:ind w:firstLine="708"/>
        <w:jc w:val="both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Статья 8. Формирование плана разработки пр</w:t>
      </w:r>
      <w:r>
        <w:rPr>
          <w:bCs/>
          <w:color w:val="000000"/>
        </w:rPr>
        <w:t>оектов и (или) сметных расчетов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1. По результатам оценки технического состояния автомобильных дорог специалист администрации формирует сметные расчеты по ремонту или содержанию автомобильных дорог.</w:t>
      </w:r>
    </w:p>
    <w:p w:rsidR="002143D7" w:rsidRPr="0040457B" w:rsidRDefault="00856BB1" w:rsidP="002143D7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2143D7" w:rsidRPr="0040457B">
        <w:rPr>
          <w:bCs/>
          <w:color w:val="000000"/>
        </w:rPr>
        <w:t>. При разработке сметных расчетов по ремонту или содержанию автомобильных дорог должны учитываться следующие приоритеты: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2143D7" w:rsidRPr="0040457B" w:rsidRDefault="002143D7" w:rsidP="002143D7">
      <w:pPr>
        <w:numPr>
          <w:ilvl w:val="2"/>
          <w:numId w:val="32"/>
        </w:numPr>
        <w:suppressAutoHyphens/>
        <w:autoSpaceDE w:val="0"/>
        <w:ind w:left="0"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2143D7" w:rsidRDefault="002143D7" w:rsidP="002143D7">
      <w:pPr>
        <w:autoSpaceDE w:val="0"/>
        <w:ind w:firstLine="708"/>
        <w:jc w:val="both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Статья 9. Заключение муниципальных контрактов и сроки проведения работ по содержани</w:t>
      </w:r>
      <w:r>
        <w:rPr>
          <w:bCs/>
          <w:color w:val="000000"/>
        </w:rPr>
        <w:t>ю и ремонту автомобильных дорог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1. Работы по капитальному ремонту, по содержанию и ремонту автомобильных дорог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(конкурсов, аукционов) или без торгов.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2. Проведение торгов должно осуществляться при условии обеспечения</w:t>
      </w:r>
    </w:p>
    <w:p w:rsidR="002143D7" w:rsidRPr="0040457B" w:rsidRDefault="002143D7" w:rsidP="002143D7">
      <w:pPr>
        <w:autoSpaceDE w:val="0"/>
        <w:jc w:val="both"/>
        <w:rPr>
          <w:bCs/>
          <w:color w:val="000000"/>
        </w:rPr>
      </w:pPr>
      <w:r w:rsidRPr="0040457B">
        <w:rPr>
          <w:bCs/>
          <w:color w:val="000000"/>
        </w:rPr>
        <w:t>лимитами бюджетных обязательств и в сроки, позволяющие проведение своевременно работ по содержанию и ремонту автомобильных дорог.</w:t>
      </w:r>
    </w:p>
    <w:p w:rsidR="002143D7" w:rsidRPr="0040457B" w:rsidRDefault="002143D7" w:rsidP="002143D7">
      <w:pPr>
        <w:autoSpaceDE w:val="0"/>
        <w:jc w:val="both"/>
        <w:rPr>
          <w:bCs/>
          <w:color w:val="000000"/>
        </w:rPr>
      </w:pPr>
    </w:p>
    <w:p w:rsidR="002143D7" w:rsidRDefault="002143D7" w:rsidP="002143D7">
      <w:pPr>
        <w:autoSpaceDE w:val="0"/>
        <w:jc w:val="center"/>
        <w:rPr>
          <w:bCs/>
          <w:color w:val="000000"/>
        </w:rPr>
      </w:pPr>
    </w:p>
    <w:p w:rsidR="002143D7" w:rsidRDefault="002143D7" w:rsidP="002143D7">
      <w:pPr>
        <w:autoSpaceDE w:val="0"/>
        <w:jc w:val="center"/>
        <w:rPr>
          <w:bCs/>
          <w:color w:val="000000"/>
        </w:rPr>
      </w:pPr>
    </w:p>
    <w:p w:rsidR="002143D7" w:rsidRDefault="002143D7" w:rsidP="002143D7">
      <w:pPr>
        <w:autoSpaceDE w:val="0"/>
        <w:jc w:val="center"/>
        <w:rPr>
          <w:bCs/>
          <w:color w:val="000000"/>
        </w:rPr>
      </w:pPr>
    </w:p>
    <w:p w:rsidR="002143D7" w:rsidRDefault="002143D7" w:rsidP="002143D7">
      <w:pPr>
        <w:autoSpaceDE w:val="0"/>
        <w:jc w:val="center"/>
        <w:rPr>
          <w:bCs/>
          <w:color w:val="000000"/>
        </w:rPr>
      </w:pPr>
    </w:p>
    <w:p w:rsidR="002143D7" w:rsidRDefault="002143D7" w:rsidP="002143D7">
      <w:pPr>
        <w:autoSpaceDE w:val="0"/>
        <w:jc w:val="center"/>
        <w:rPr>
          <w:bCs/>
          <w:color w:val="000000"/>
        </w:rPr>
      </w:pPr>
    </w:p>
    <w:p w:rsidR="002143D7" w:rsidRPr="00174FCC" w:rsidRDefault="002143D7" w:rsidP="002143D7">
      <w:pPr>
        <w:autoSpaceDE w:val="0"/>
        <w:jc w:val="center"/>
        <w:rPr>
          <w:b/>
          <w:bCs/>
          <w:color w:val="000000"/>
        </w:rPr>
      </w:pPr>
      <w:r w:rsidRPr="00174FCC">
        <w:rPr>
          <w:b/>
          <w:bCs/>
          <w:color w:val="000000"/>
        </w:rPr>
        <w:t>Глава 3. ПОРЯДОК СОДЕРЖАНИЯ АВТОМОБИЛЬНЫХ ДОРОГ</w:t>
      </w:r>
    </w:p>
    <w:p w:rsidR="002143D7" w:rsidRPr="00174FCC" w:rsidRDefault="002143D7" w:rsidP="002143D7">
      <w:pPr>
        <w:autoSpaceDE w:val="0"/>
        <w:jc w:val="center"/>
        <w:rPr>
          <w:b/>
          <w:bCs/>
          <w:color w:val="000000"/>
        </w:rPr>
      </w:pPr>
      <w:r w:rsidRPr="00174FCC">
        <w:rPr>
          <w:b/>
          <w:bCs/>
          <w:color w:val="000000"/>
        </w:rPr>
        <w:t>МЕСТНОГО ЗНАЧЕНИЯ</w:t>
      </w:r>
    </w:p>
    <w:p w:rsidR="002143D7" w:rsidRPr="0040457B" w:rsidRDefault="002143D7" w:rsidP="002143D7">
      <w:pPr>
        <w:autoSpaceDE w:val="0"/>
        <w:jc w:val="both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lastRenderedPageBreak/>
        <w:t xml:space="preserve">Статья 10. Цели и задачи </w:t>
      </w:r>
      <w:proofErr w:type="gramStart"/>
      <w:r w:rsidRPr="0040457B">
        <w:rPr>
          <w:bCs/>
          <w:color w:val="000000"/>
        </w:rPr>
        <w:t>содержания</w:t>
      </w:r>
      <w:proofErr w:type="gramEnd"/>
      <w:r w:rsidRPr="0040457B">
        <w:rPr>
          <w:bCs/>
          <w:color w:val="000000"/>
        </w:rPr>
        <w:t xml:space="preserve"> автомобильных дорог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</w:t>
      </w:r>
      <w:r>
        <w:rPr>
          <w:bCs/>
          <w:color w:val="000000"/>
        </w:rPr>
        <w:t>ие дорог и дорожных сооружений.</w:t>
      </w:r>
    </w:p>
    <w:p w:rsidR="002143D7" w:rsidRDefault="002143D7" w:rsidP="002143D7">
      <w:pPr>
        <w:autoSpaceDE w:val="0"/>
        <w:ind w:firstLine="708"/>
        <w:jc w:val="both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Статья 11. Виды работ и мероприятия по</w:t>
      </w:r>
      <w:r>
        <w:rPr>
          <w:bCs/>
          <w:color w:val="000000"/>
        </w:rPr>
        <w:t xml:space="preserve"> содержанию автомобильных дорог.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1. 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поселения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 xml:space="preserve">В весенне-летне-осенний период, осуществляются работы, связанные </w:t>
      </w:r>
      <w:proofErr w:type="gramStart"/>
      <w:r w:rsidRPr="0040457B">
        <w:rPr>
          <w:bCs/>
          <w:color w:val="000000"/>
        </w:rPr>
        <w:t>с</w:t>
      </w:r>
      <w:proofErr w:type="gramEnd"/>
    </w:p>
    <w:p w:rsidR="002143D7" w:rsidRPr="0040457B" w:rsidRDefault="002143D7" w:rsidP="002143D7">
      <w:pPr>
        <w:autoSpaceDE w:val="0"/>
        <w:jc w:val="both"/>
        <w:rPr>
          <w:bCs/>
          <w:color w:val="000000"/>
        </w:rPr>
      </w:pPr>
      <w:r w:rsidRPr="0040457B">
        <w:rPr>
          <w:bCs/>
          <w:color w:val="000000"/>
        </w:rPr>
        <w:t>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В зимний период проводят комплекс мероприятий по обеспечению бесперебойного и безопасного движения на автомобильных дорогах, включая очистку дороги от снега, защиту дорог от снежных заносов и борьбу с зимней скользкостью.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2.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</w:t>
      </w:r>
      <w:r>
        <w:rPr>
          <w:bCs/>
          <w:color w:val="000000"/>
        </w:rPr>
        <w:t xml:space="preserve"> Федерации от 12.11.2007 N 160.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Статья 12. Подготовительные мероприятия к выполнению работ по содержанию автомобильной дороги.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 xml:space="preserve">1. </w:t>
      </w:r>
      <w:proofErr w:type="gramStart"/>
      <w:r w:rsidRPr="0040457B">
        <w:rPr>
          <w:bCs/>
          <w:color w:val="000000"/>
        </w:rPr>
        <w:t>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</w:t>
      </w:r>
      <w:r>
        <w:rPr>
          <w:bCs/>
          <w:color w:val="000000"/>
        </w:rPr>
        <w:t>ьно-регулировочными действиями.</w:t>
      </w:r>
      <w:proofErr w:type="gramEnd"/>
    </w:p>
    <w:p w:rsidR="002143D7" w:rsidRDefault="002143D7" w:rsidP="002143D7">
      <w:pPr>
        <w:autoSpaceDE w:val="0"/>
        <w:ind w:firstLine="708"/>
        <w:jc w:val="both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 xml:space="preserve">Статья 13. Проведение работ по </w:t>
      </w:r>
      <w:r>
        <w:rPr>
          <w:bCs/>
          <w:color w:val="000000"/>
        </w:rPr>
        <w:t>содержанию автомобильной дороги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1. 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</w:t>
      </w:r>
      <w:r>
        <w:rPr>
          <w:bCs/>
          <w:color w:val="000000"/>
        </w:rPr>
        <w:t>оченными федеральными органами.</w:t>
      </w:r>
    </w:p>
    <w:p w:rsidR="002143D7" w:rsidRDefault="002143D7" w:rsidP="002143D7">
      <w:pPr>
        <w:autoSpaceDE w:val="0"/>
        <w:ind w:firstLine="708"/>
        <w:jc w:val="both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Статья 14. Приемка результатов выполненных работ по</w:t>
      </w:r>
      <w:r>
        <w:rPr>
          <w:bCs/>
          <w:color w:val="000000"/>
        </w:rPr>
        <w:t xml:space="preserve"> содержанию автомобильных дорог.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1. Приемка результатов выполненных работ по содержанию автомобильных дорог осуществляется администрацией поселения в соответствии с условиями заключенного контракта на их выполнение путем оценки уровня содержания автомобильных дорог, проводимой в соответствии с порядком, утвержденным Приказом Министерства транспорта Российской Федерации от 27.08.2009 N 150.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2. 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поселения, и иные лица, в соответствии с заключенным контрактом (далее - приемочная комиссия).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 xml:space="preserve">3. 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</w:t>
      </w:r>
      <w:r w:rsidRPr="0040457B">
        <w:rPr>
          <w:bCs/>
          <w:color w:val="000000"/>
        </w:rPr>
        <w:lastRenderedPageBreak/>
        <w:t>автомобильной дороги) произведены, качество выполненных работ, а такж</w:t>
      </w:r>
      <w:r>
        <w:rPr>
          <w:bCs/>
          <w:color w:val="000000"/>
        </w:rPr>
        <w:t>е недостатки выполненных работ.</w:t>
      </w:r>
    </w:p>
    <w:p w:rsidR="002143D7" w:rsidRDefault="002143D7" w:rsidP="002143D7">
      <w:pPr>
        <w:autoSpaceDE w:val="0"/>
        <w:ind w:firstLine="708"/>
        <w:jc w:val="both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Статья 15. Устранение недостатков выполненных работ по содержанию автомоби</w:t>
      </w:r>
      <w:r>
        <w:rPr>
          <w:bCs/>
          <w:color w:val="000000"/>
        </w:rPr>
        <w:t>льных дорог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 xml:space="preserve">1. </w:t>
      </w:r>
      <w:proofErr w:type="gramStart"/>
      <w:r w:rsidRPr="0040457B">
        <w:rPr>
          <w:bCs/>
          <w:color w:val="000000"/>
        </w:rPr>
        <w:t>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  <w:proofErr w:type="gramEnd"/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2. 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2143D7" w:rsidRPr="00174FCC" w:rsidRDefault="002143D7" w:rsidP="002143D7">
      <w:pPr>
        <w:autoSpaceDE w:val="0"/>
        <w:ind w:firstLine="708"/>
        <w:jc w:val="center"/>
        <w:rPr>
          <w:b/>
          <w:bCs/>
          <w:color w:val="000000"/>
        </w:rPr>
      </w:pPr>
    </w:p>
    <w:p w:rsidR="002143D7" w:rsidRPr="00174FCC" w:rsidRDefault="002143D7" w:rsidP="002143D7">
      <w:pPr>
        <w:autoSpaceDE w:val="0"/>
        <w:ind w:firstLine="708"/>
        <w:jc w:val="center"/>
        <w:rPr>
          <w:b/>
          <w:bCs/>
          <w:color w:val="000000"/>
        </w:rPr>
      </w:pPr>
      <w:r w:rsidRPr="00174FCC">
        <w:rPr>
          <w:b/>
          <w:bCs/>
          <w:color w:val="000000"/>
        </w:rPr>
        <w:t>Глава 4. ПОРЯДОК РЕМОНТА АВТОМОБИЛЬНЫХ ДОРОГ</w:t>
      </w:r>
    </w:p>
    <w:p w:rsidR="002143D7" w:rsidRPr="00174FCC" w:rsidRDefault="002143D7" w:rsidP="002143D7">
      <w:pPr>
        <w:autoSpaceDE w:val="0"/>
        <w:ind w:firstLine="708"/>
        <w:jc w:val="center"/>
        <w:rPr>
          <w:b/>
          <w:bCs/>
          <w:color w:val="000000"/>
        </w:rPr>
      </w:pPr>
      <w:r w:rsidRPr="00174FCC">
        <w:rPr>
          <w:b/>
          <w:bCs/>
          <w:color w:val="000000"/>
        </w:rPr>
        <w:t>МЕСТНОГО ЗНАЧЕНИЯ</w:t>
      </w:r>
    </w:p>
    <w:p w:rsidR="002143D7" w:rsidRPr="0040457B" w:rsidRDefault="002143D7" w:rsidP="002143D7">
      <w:pPr>
        <w:autoSpaceDE w:val="0"/>
        <w:ind w:firstLine="708"/>
        <w:jc w:val="center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Статья 16. Цели ремонта автомобильных дорог</w:t>
      </w:r>
    </w:p>
    <w:p w:rsidR="002143D7" w:rsidRPr="0040457B" w:rsidRDefault="002143D7" w:rsidP="002143D7">
      <w:pPr>
        <w:autoSpaceDE w:val="0"/>
        <w:jc w:val="both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</w:t>
      </w:r>
      <w:r>
        <w:rPr>
          <w:bCs/>
          <w:color w:val="000000"/>
        </w:rPr>
        <w:t>охранности автомобильных дорог.</w:t>
      </w:r>
    </w:p>
    <w:p w:rsidR="002143D7" w:rsidRDefault="002143D7" w:rsidP="002143D7">
      <w:pPr>
        <w:autoSpaceDE w:val="0"/>
        <w:ind w:firstLine="708"/>
        <w:jc w:val="both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Статья 17. Виды работ и мероприятия по ремонту автом</w:t>
      </w:r>
      <w:r>
        <w:rPr>
          <w:bCs/>
          <w:color w:val="000000"/>
        </w:rPr>
        <w:t>обильных дорог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1. Состав и виды работ по ремонту автомобильных дорог определяются в соответствии с Классификацией работ по капитальному ремонту, ремонту и</w:t>
      </w:r>
    </w:p>
    <w:p w:rsidR="002143D7" w:rsidRPr="0040457B" w:rsidRDefault="002143D7" w:rsidP="002143D7">
      <w:pPr>
        <w:autoSpaceDE w:val="0"/>
        <w:jc w:val="both"/>
        <w:rPr>
          <w:bCs/>
          <w:color w:val="000000"/>
        </w:rPr>
      </w:pPr>
      <w:r w:rsidRPr="0040457B">
        <w:rPr>
          <w:bCs/>
          <w:color w:val="000000"/>
        </w:rPr>
        <w:t>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12.11.2007 N 160.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 xml:space="preserve">2. Основные мероприятия по ремонту автомобильных дорог проводятся </w:t>
      </w:r>
      <w:r>
        <w:rPr>
          <w:bCs/>
          <w:color w:val="000000"/>
        </w:rPr>
        <w:t>в весенне-летне-осенний период.</w:t>
      </w:r>
    </w:p>
    <w:p w:rsidR="002143D7" w:rsidRDefault="002143D7" w:rsidP="002143D7">
      <w:pPr>
        <w:autoSpaceDE w:val="0"/>
        <w:ind w:firstLine="708"/>
        <w:jc w:val="both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Статья18. Подготовительные мероприятия к выполнению работ по ремонту автомобильной дороги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1. В целях обеспечения безопасности дорожного движения Администрация сельского поселения 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2.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</w:t>
      </w:r>
      <w:proofErr w:type="gramStart"/>
      <w:r w:rsidRPr="0040457B">
        <w:rPr>
          <w:bCs/>
          <w:color w:val="000000"/>
        </w:rPr>
        <w:t>дств в ц</w:t>
      </w:r>
      <w:proofErr w:type="gramEnd"/>
      <w:r w:rsidRPr="0040457B">
        <w:rPr>
          <w:bCs/>
          <w:color w:val="000000"/>
        </w:rPr>
        <w:t>елях объезда участка дороги</w:t>
      </w:r>
      <w:r>
        <w:rPr>
          <w:bCs/>
          <w:color w:val="000000"/>
        </w:rPr>
        <w:t>, на которой проводится ремонт.</w:t>
      </w:r>
    </w:p>
    <w:p w:rsidR="002143D7" w:rsidRDefault="002143D7" w:rsidP="002143D7">
      <w:pPr>
        <w:autoSpaceDE w:val="0"/>
        <w:ind w:firstLine="708"/>
        <w:jc w:val="both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Статья 19. Проведение работ по ремонту автомобильной дороги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1. Проведение работ по ремонту автомобильной дороги осуществляется</w:t>
      </w:r>
    </w:p>
    <w:p w:rsidR="002143D7" w:rsidRPr="0040457B" w:rsidRDefault="002143D7" w:rsidP="002143D7">
      <w:pPr>
        <w:autoSpaceDE w:val="0"/>
        <w:jc w:val="both"/>
        <w:rPr>
          <w:bCs/>
          <w:color w:val="000000"/>
        </w:rPr>
      </w:pPr>
      <w:r w:rsidRPr="0040457B">
        <w:rPr>
          <w:bCs/>
          <w:color w:val="000000"/>
        </w:rPr>
        <w:t>организациями в соответствии с проектом и (или) сметным расчетом, планом</w:t>
      </w:r>
    </w:p>
    <w:p w:rsidR="002143D7" w:rsidRPr="0040457B" w:rsidRDefault="002143D7" w:rsidP="002143D7">
      <w:pPr>
        <w:autoSpaceDE w:val="0"/>
        <w:jc w:val="both"/>
        <w:rPr>
          <w:bCs/>
          <w:color w:val="000000"/>
        </w:rPr>
      </w:pPr>
      <w:r w:rsidRPr="0040457B">
        <w:rPr>
          <w:bCs/>
          <w:color w:val="000000"/>
        </w:rPr>
        <w:t>проведения работ.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</w:t>
      </w:r>
      <w:r>
        <w:rPr>
          <w:bCs/>
          <w:color w:val="000000"/>
        </w:rPr>
        <w:t>оченными федеральными органами.</w:t>
      </w:r>
    </w:p>
    <w:p w:rsidR="002143D7" w:rsidRDefault="002143D7" w:rsidP="002143D7">
      <w:pPr>
        <w:autoSpaceDE w:val="0"/>
        <w:ind w:firstLine="708"/>
        <w:jc w:val="both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Статья 20. Приемка результатов выполненных работ</w:t>
      </w:r>
      <w:r>
        <w:rPr>
          <w:bCs/>
          <w:color w:val="000000"/>
        </w:rPr>
        <w:t xml:space="preserve"> по ремонту автомобильных дорог.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1.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lastRenderedPageBreak/>
        <w:t>2. В приемке результатов выполненных работ принимают участие заказчик, организации, осуществившие работы по ремонту,  представители комиссии и иные лица, в соответствии с заключенным контрактом.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3. По результатам оценки выполненных работ по ремонту составляется</w:t>
      </w:r>
    </w:p>
    <w:p w:rsidR="002143D7" w:rsidRPr="0040457B" w:rsidRDefault="002143D7" w:rsidP="002143D7">
      <w:pPr>
        <w:autoSpaceDE w:val="0"/>
        <w:jc w:val="both"/>
        <w:rPr>
          <w:bCs/>
          <w:color w:val="000000"/>
        </w:rPr>
      </w:pPr>
      <w:r w:rsidRPr="0040457B">
        <w:rPr>
          <w:bCs/>
          <w:color w:val="000000"/>
        </w:rPr>
        <w:t>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</w:t>
      </w:r>
      <w:r>
        <w:rPr>
          <w:bCs/>
          <w:color w:val="000000"/>
        </w:rPr>
        <w:t>е недостатки выполненных работ.</w:t>
      </w:r>
    </w:p>
    <w:p w:rsidR="002143D7" w:rsidRDefault="002143D7" w:rsidP="002143D7">
      <w:pPr>
        <w:autoSpaceDE w:val="0"/>
        <w:ind w:firstLine="708"/>
        <w:jc w:val="both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Статья 21. Устранение недостатков выполненных работ по ремонту автомобильных дорог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1. Организациями, осуществившими работы по ремонту автомобильной</w:t>
      </w:r>
    </w:p>
    <w:p w:rsidR="002143D7" w:rsidRPr="0040457B" w:rsidRDefault="002143D7" w:rsidP="002143D7">
      <w:pPr>
        <w:autoSpaceDE w:val="0"/>
        <w:jc w:val="both"/>
        <w:rPr>
          <w:bCs/>
          <w:color w:val="000000"/>
        </w:rPr>
      </w:pPr>
      <w:r w:rsidRPr="0040457B">
        <w:rPr>
          <w:bCs/>
          <w:color w:val="000000"/>
        </w:rPr>
        <w:t>дороги,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2. В случае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2143D7" w:rsidRPr="0040457B" w:rsidRDefault="002143D7" w:rsidP="002143D7">
      <w:pPr>
        <w:autoSpaceDE w:val="0"/>
        <w:jc w:val="both"/>
        <w:rPr>
          <w:bCs/>
          <w:color w:val="000000"/>
        </w:rPr>
      </w:pPr>
    </w:p>
    <w:p w:rsidR="002143D7" w:rsidRPr="00174FCC" w:rsidRDefault="002143D7" w:rsidP="002143D7">
      <w:pPr>
        <w:autoSpaceDE w:val="0"/>
        <w:jc w:val="center"/>
        <w:rPr>
          <w:b/>
          <w:bCs/>
          <w:color w:val="000000"/>
        </w:rPr>
      </w:pPr>
      <w:r w:rsidRPr="00174FCC">
        <w:rPr>
          <w:b/>
          <w:bCs/>
          <w:color w:val="000000"/>
        </w:rPr>
        <w:t>Глава 5. ЗАКЛЮЧИТЕЛЬНЫЕ ПОЛОЖЕНИЯ</w:t>
      </w:r>
    </w:p>
    <w:p w:rsidR="002143D7" w:rsidRPr="00174FCC" w:rsidRDefault="002143D7" w:rsidP="002143D7">
      <w:pPr>
        <w:autoSpaceDE w:val="0"/>
        <w:jc w:val="center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174FCC">
        <w:rPr>
          <w:bCs/>
          <w:color w:val="000000"/>
        </w:rPr>
        <w:t>Статья 22. Источники финансирования работ по содержанию</w:t>
      </w:r>
      <w:r w:rsidRPr="0040457B">
        <w:rPr>
          <w:bCs/>
          <w:color w:val="000000"/>
        </w:rPr>
        <w:t xml:space="preserve"> и ремонту автомобильных дорог</w:t>
      </w:r>
      <w:r>
        <w:rPr>
          <w:bCs/>
          <w:color w:val="000000"/>
        </w:rPr>
        <w:t>.</w:t>
      </w: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>Мероприятия по содержанию и ремонту автомобильных дорог финансируются за счет средств местного бюджета, районного бюджета, республиканского бюджета 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</w:t>
      </w:r>
      <w:r>
        <w:rPr>
          <w:bCs/>
          <w:color w:val="000000"/>
        </w:rPr>
        <w:t>ции о концессионных соглашениях</w:t>
      </w:r>
    </w:p>
    <w:p w:rsidR="002143D7" w:rsidRDefault="002143D7" w:rsidP="002143D7">
      <w:pPr>
        <w:autoSpaceDE w:val="0"/>
        <w:ind w:firstLine="708"/>
        <w:jc w:val="both"/>
        <w:rPr>
          <w:bCs/>
          <w:color w:val="000000"/>
        </w:rPr>
      </w:pPr>
    </w:p>
    <w:p w:rsidR="002143D7" w:rsidRPr="0040457B" w:rsidRDefault="002143D7" w:rsidP="002143D7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 xml:space="preserve">Статья 23. </w:t>
      </w:r>
      <w:proofErr w:type="gramStart"/>
      <w:r w:rsidRPr="0040457B">
        <w:rPr>
          <w:bCs/>
          <w:color w:val="000000"/>
        </w:rPr>
        <w:t>Контроль за</w:t>
      </w:r>
      <w:proofErr w:type="gramEnd"/>
      <w:r w:rsidRPr="0040457B">
        <w:rPr>
          <w:bCs/>
          <w:color w:val="000000"/>
        </w:rPr>
        <w:t xml:space="preserve"> обеспечением содержани</w:t>
      </w:r>
      <w:r>
        <w:rPr>
          <w:bCs/>
          <w:color w:val="000000"/>
        </w:rPr>
        <w:t>ем и ремонтом автомобильных дорог</w:t>
      </w:r>
    </w:p>
    <w:p w:rsidR="002143D7" w:rsidRPr="0040457B" w:rsidRDefault="002143D7" w:rsidP="00856BB1">
      <w:pPr>
        <w:autoSpaceDE w:val="0"/>
        <w:ind w:firstLine="708"/>
        <w:jc w:val="both"/>
        <w:rPr>
          <w:bCs/>
          <w:color w:val="000000"/>
        </w:rPr>
      </w:pPr>
      <w:r w:rsidRPr="0040457B">
        <w:rPr>
          <w:bCs/>
          <w:color w:val="000000"/>
        </w:rPr>
        <w:t xml:space="preserve"> </w:t>
      </w:r>
      <w:proofErr w:type="gramStart"/>
      <w:r w:rsidRPr="0040457B">
        <w:rPr>
          <w:bCs/>
          <w:color w:val="000000"/>
        </w:rPr>
        <w:t>Кон</w:t>
      </w:r>
      <w:r>
        <w:rPr>
          <w:bCs/>
          <w:color w:val="000000"/>
        </w:rPr>
        <w:t>троль за</w:t>
      </w:r>
      <w:proofErr w:type="gramEnd"/>
      <w:r>
        <w:rPr>
          <w:bCs/>
          <w:color w:val="000000"/>
        </w:rPr>
        <w:t xml:space="preserve"> обеспечением содержанием и ремонтом</w:t>
      </w:r>
      <w:r w:rsidRPr="0040457B">
        <w:rPr>
          <w:bCs/>
          <w:color w:val="000000"/>
        </w:rPr>
        <w:t xml:space="preserve"> автомобильных дорог осуществляют Администрация муниципального </w:t>
      </w:r>
      <w:r>
        <w:rPr>
          <w:bCs/>
          <w:color w:val="000000"/>
        </w:rPr>
        <w:t>сельского поселения</w:t>
      </w:r>
      <w:r w:rsidR="00856BB1">
        <w:rPr>
          <w:bCs/>
          <w:color w:val="000000"/>
        </w:rPr>
        <w:t>.</w:t>
      </w:r>
    </w:p>
    <w:p w:rsidR="00964BC9" w:rsidRDefault="00964BC9">
      <w:pPr>
        <w:tabs>
          <w:tab w:val="left" w:pos="7440"/>
        </w:tabs>
        <w:rPr>
          <w:sz w:val="20"/>
          <w:szCs w:val="20"/>
        </w:rPr>
      </w:pPr>
    </w:p>
    <w:p w:rsidR="00964BC9" w:rsidRDefault="00964BC9">
      <w:pPr>
        <w:tabs>
          <w:tab w:val="left" w:pos="7440"/>
        </w:tabs>
        <w:rPr>
          <w:sz w:val="20"/>
          <w:szCs w:val="20"/>
        </w:rPr>
      </w:pPr>
    </w:p>
    <w:p w:rsidR="00964BC9" w:rsidRDefault="00964BC9">
      <w:pPr>
        <w:tabs>
          <w:tab w:val="left" w:pos="7440"/>
        </w:tabs>
        <w:rPr>
          <w:sz w:val="20"/>
          <w:szCs w:val="20"/>
        </w:rPr>
      </w:pPr>
    </w:p>
    <w:p w:rsidR="00964BC9" w:rsidRDefault="00964BC9">
      <w:pPr>
        <w:tabs>
          <w:tab w:val="left" w:pos="7440"/>
        </w:tabs>
        <w:rPr>
          <w:sz w:val="20"/>
          <w:szCs w:val="20"/>
        </w:rPr>
      </w:pPr>
    </w:p>
    <w:p w:rsidR="00964BC9" w:rsidRDefault="00964BC9">
      <w:pPr>
        <w:tabs>
          <w:tab w:val="left" w:pos="7440"/>
        </w:tabs>
        <w:rPr>
          <w:sz w:val="20"/>
          <w:szCs w:val="20"/>
        </w:rPr>
      </w:pPr>
    </w:p>
    <w:p w:rsidR="00964BC9" w:rsidRDefault="00964BC9">
      <w:pPr>
        <w:tabs>
          <w:tab w:val="left" w:pos="7440"/>
        </w:tabs>
        <w:rPr>
          <w:sz w:val="20"/>
          <w:szCs w:val="20"/>
        </w:rPr>
      </w:pPr>
    </w:p>
    <w:p w:rsidR="00964BC9" w:rsidRDefault="00964BC9">
      <w:pPr>
        <w:tabs>
          <w:tab w:val="left" w:pos="7440"/>
        </w:tabs>
        <w:rPr>
          <w:sz w:val="20"/>
          <w:szCs w:val="20"/>
        </w:rPr>
      </w:pPr>
    </w:p>
    <w:p w:rsidR="00964BC9" w:rsidRDefault="00964BC9">
      <w:pPr>
        <w:tabs>
          <w:tab w:val="left" w:pos="7440"/>
        </w:tabs>
        <w:rPr>
          <w:sz w:val="20"/>
          <w:szCs w:val="20"/>
        </w:rPr>
      </w:pPr>
    </w:p>
    <w:p w:rsidR="00964BC9" w:rsidRDefault="00964BC9">
      <w:pPr>
        <w:tabs>
          <w:tab w:val="left" w:pos="7440"/>
        </w:tabs>
        <w:rPr>
          <w:sz w:val="20"/>
          <w:szCs w:val="20"/>
        </w:rPr>
      </w:pPr>
    </w:p>
    <w:sectPr w:rsidR="00964BC9" w:rsidSect="00964BC9">
      <w:headerReference w:type="even" r:id="rId10"/>
      <w:head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DB" w:rsidRDefault="00FA76DB">
      <w:r>
        <w:separator/>
      </w:r>
    </w:p>
  </w:endnote>
  <w:endnote w:type="continuationSeparator" w:id="0">
    <w:p w:rsidR="00FA76DB" w:rsidRDefault="00FA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CC"/>
    <w:family w:val="auto"/>
    <w:pitch w:val="default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DB" w:rsidRDefault="00FA76DB">
      <w:r>
        <w:separator/>
      </w:r>
    </w:p>
  </w:footnote>
  <w:footnote w:type="continuationSeparator" w:id="0">
    <w:p w:rsidR="00FA76DB" w:rsidRDefault="00FA7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A76DB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F25C2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25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0"/>
  </w:num>
  <w:num w:numId="3">
    <w:abstractNumId w:val="8"/>
  </w:num>
  <w:num w:numId="4">
    <w:abstractNumId w:val="23"/>
  </w:num>
  <w:num w:numId="5">
    <w:abstractNumId w:val="24"/>
  </w:num>
  <w:num w:numId="6">
    <w:abstractNumId w:val="12"/>
  </w:num>
  <w:num w:numId="7">
    <w:abstractNumId w:val="28"/>
  </w:num>
  <w:num w:numId="8">
    <w:abstractNumId w:val="14"/>
  </w:num>
  <w:num w:numId="9">
    <w:abstractNumId w:val="27"/>
  </w:num>
  <w:num w:numId="10">
    <w:abstractNumId w:val="29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7"/>
  </w:num>
  <w:num w:numId="15">
    <w:abstractNumId w:val="18"/>
  </w:num>
  <w:num w:numId="16">
    <w:abstractNumId w:val="16"/>
  </w:num>
  <w:num w:numId="17">
    <w:abstractNumId w:val="11"/>
  </w:num>
  <w:num w:numId="18">
    <w:abstractNumId w:val="20"/>
  </w:num>
  <w:num w:numId="19">
    <w:abstractNumId w:val="10"/>
  </w:num>
  <w:num w:numId="20">
    <w:abstractNumId w:val="9"/>
  </w:num>
  <w:num w:numId="21">
    <w:abstractNumId w:val="7"/>
  </w:num>
  <w:num w:numId="22">
    <w:abstractNumId w:val="26"/>
  </w:num>
  <w:num w:numId="23">
    <w:abstractNumId w:val="19"/>
  </w:num>
  <w:num w:numId="24">
    <w:abstractNumId w:val="22"/>
  </w:num>
  <w:num w:numId="25">
    <w:abstractNumId w:val="21"/>
  </w:num>
  <w:num w:numId="26">
    <w:abstractNumId w:val="15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D0F"/>
    <w:rsid w:val="00024FBF"/>
    <w:rsid w:val="00062944"/>
    <w:rsid w:val="00062FF0"/>
    <w:rsid w:val="0006347F"/>
    <w:rsid w:val="000643DC"/>
    <w:rsid w:val="00073B3F"/>
    <w:rsid w:val="0008083A"/>
    <w:rsid w:val="000A4FD9"/>
    <w:rsid w:val="000D1602"/>
    <w:rsid w:val="000E057B"/>
    <w:rsid w:val="00125712"/>
    <w:rsid w:val="00125DB0"/>
    <w:rsid w:val="00157B9B"/>
    <w:rsid w:val="00184ACD"/>
    <w:rsid w:val="001977BC"/>
    <w:rsid w:val="001A7021"/>
    <w:rsid w:val="001B7BCC"/>
    <w:rsid w:val="00201D60"/>
    <w:rsid w:val="002071FD"/>
    <w:rsid w:val="002143D7"/>
    <w:rsid w:val="0024602C"/>
    <w:rsid w:val="00261633"/>
    <w:rsid w:val="002B00F8"/>
    <w:rsid w:val="002B6A9F"/>
    <w:rsid w:val="00322DD6"/>
    <w:rsid w:val="00324FF2"/>
    <w:rsid w:val="003404FA"/>
    <w:rsid w:val="003559A4"/>
    <w:rsid w:val="00363D65"/>
    <w:rsid w:val="003751DF"/>
    <w:rsid w:val="003B079B"/>
    <w:rsid w:val="003B24DC"/>
    <w:rsid w:val="003B3050"/>
    <w:rsid w:val="003C05AA"/>
    <w:rsid w:val="003D6A7D"/>
    <w:rsid w:val="003E79D9"/>
    <w:rsid w:val="00413053"/>
    <w:rsid w:val="00431828"/>
    <w:rsid w:val="00464ABB"/>
    <w:rsid w:val="004667D9"/>
    <w:rsid w:val="0046780C"/>
    <w:rsid w:val="004751B0"/>
    <w:rsid w:val="004937CD"/>
    <w:rsid w:val="00495D3A"/>
    <w:rsid w:val="004B7A53"/>
    <w:rsid w:val="004E48F5"/>
    <w:rsid w:val="004E4A4D"/>
    <w:rsid w:val="00514B9E"/>
    <w:rsid w:val="0057424F"/>
    <w:rsid w:val="00577985"/>
    <w:rsid w:val="005934C3"/>
    <w:rsid w:val="005A723D"/>
    <w:rsid w:val="005D635A"/>
    <w:rsid w:val="005E46B4"/>
    <w:rsid w:val="005E6611"/>
    <w:rsid w:val="005F5841"/>
    <w:rsid w:val="00646265"/>
    <w:rsid w:val="00653856"/>
    <w:rsid w:val="00654805"/>
    <w:rsid w:val="00663CFC"/>
    <w:rsid w:val="00681EBC"/>
    <w:rsid w:val="006E78CE"/>
    <w:rsid w:val="007353C4"/>
    <w:rsid w:val="007444E4"/>
    <w:rsid w:val="00775B80"/>
    <w:rsid w:val="007C50C8"/>
    <w:rsid w:val="007E00A2"/>
    <w:rsid w:val="007E6EFD"/>
    <w:rsid w:val="007F1F47"/>
    <w:rsid w:val="00805DB5"/>
    <w:rsid w:val="00833CCC"/>
    <w:rsid w:val="00856BB1"/>
    <w:rsid w:val="0087744F"/>
    <w:rsid w:val="00892489"/>
    <w:rsid w:val="0089254A"/>
    <w:rsid w:val="008937D1"/>
    <w:rsid w:val="008A7502"/>
    <w:rsid w:val="008B700B"/>
    <w:rsid w:val="008C606F"/>
    <w:rsid w:val="008E5103"/>
    <w:rsid w:val="00912769"/>
    <w:rsid w:val="00927B11"/>
    <w:rsid w:val="00931809"/>
    <w:rsid w:val="00957198"/>
    <w:rsid w:val="00964BC9"/>
    <w:rsid w:val="0096505B"/>
    <w:rsid w:val="009747B4"/>
    <w:rsid w:val="009A37C1"/>
    <w:rsid w:val="009C5B33"/>
    <w:rsid w:val="009D699C"/>
    <w:rsid w:val="009F0EFA"/>
    <w:rsid w:val="00A20B3D"/>
    <w:rsid w:val="00A22148"/>
    <w:rsid w:val="00A432F3"/>
    <w:rsid w:val="00A62607"/>
    <w:rsid w:val="00A62656"/>
    <w:rsid w:val="00A968A6"/>
    <w:rsid w:val="00AD4098"/>
    <w:rsid w:val="00AE51BE"/>
    <w:rsid w:val="00AE6CDB"/>
    <w:rsid w:val="00B00970"/>
    <w:rsid w:val="00B14A7C"/>
    <w:rsid w:val="00B23D96"/>
    <w:rsid w:val="00B245E2"/>
    <w:rsid w:val="00B60E0D"/>
    <w:rsid w:val="00BA01C5"/>
    <w:rsid w:val="00BB1BF1"/>
    <w:rsid w:val="00BD209E"/>
    <w:rsid w:val="00BF4B58"/>
    <w:rsid w:val="00C0238E"/>
    <w:rsid w:val="00C271DC"/>
    <w:rsid w:val="00C93D52"/>
    <w:rsid w:val="00CB7C69"/>
    <w:rsid w:val="00D211C6"/>
    <w:rsid w:val="00D22B02"/>
    <w:rsid w:val="00D42927"/>
    <w:rsid w:val="00D57470"/>
    <w:rsid w:val="00D70B23"/>
    <w:rsid w:val="00DA2B1A"/>
    <w:rsid w:val="00DC0AED"/>
    <w:rsid w:val="00DF01F0"/>
    <w:rsid w:val="00E00CD3"/>
    <w:rsid w:val="00E05AA9"/>
    <w:rsid w:val="00E109CD"/>
    <w:rsid w:val="00E2024A"/>
    <w:rsid w:val="00E6351A"/>
    <w:rsid w:val="00E65F76"/>
    <w:rsid w:val="00E77AAA"/>
    <w:rsid w:val="00E81E4F"/>
    <w:rsid w:val="00E92B83"/>
    <w:rsid w:val="00E93C96"/>
    <w:rsid w:val="00EA5A5C"/>
    <w:rsid w:val="00EB3664"/>
    <w:rsid w:val="00F10811"/>
    <w:rsid w:val="00F205D1"/>
    <w:rsid w:val="00F25C25"/>
    <w:rsid w:val="00F2755D"/>
    <w:rsid w:val="00F378DD"/>
    <w:rsid w:val="00F83173"/>
    <w:rsid w:val="00F91985"/>
    <w:rsid w:val="00FA4401"/>
    <w:rsid w:val="00FA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5D24-73B2-45D7-9369-AC4431E4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Дмитрий</cp:lastModifiedBy>
  <cp:revision>8</cp:revision>
  <cp:lastPrinted>2018-02-12T06:33:00Z</cp:lastPrinted>
  <dcterms:created xsi:type="dcterms:W3CDTF">2017-07-03T11:17:00Z</dcterms:created>
  <dcterms:modified xsi:type="dcterms:W3CDTF">2018-02-12T06:36:00Z</dcterms:modified>
</cp:coreProperties>
</file>